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affc"/>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ab"/>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ab"/>
        <w:tabs>
          <w:tab w:val="left" w:pos="2552"/>
          <w:tab w:val="left" w:pos="3686"/>
          <w:tab w:val="left" w:pos="5954"/>
        </w:tabs>
        <w:spacing w:after="0"/>
        <w:rPr>
          <w:rFonts w:ascii="Verdana" w:hAnsi="Verdana" w:cs="Calibri"/>
          <w:lang w:val="en-GB"/>
        </w:rPr>
      </w:pPr>
    </w:p>
    <w:p w:rsidR="00252D45" w:rsidRDefault="00252D45" w:rsidP="00B223B0">
      <w:pPr>
        <w:pStyle w:val="ab"/>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rsidTr="00AC56AA">
        <w:trPr>
          <w:trHeight w:val="334"/>
        </w:trPr>
        <w:tc>
          <w:tcPr>
            <w:tcW w:w="365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AC56AA">
        <w:trPr>
          <w:trHeight w:val="412"/>
        </w:trPr>
        <w:tc>
          <w:tcPr>
            <w:tcW w:w="365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ffc"/>
                <w:rFonts w:ascii="Verdana" w:hAnsi="Verdana" w:cs="Arial"/>
                <w:sz w:val="20"/>
                <w:lang w:val="en-GB"/>
              </w:rPr>
              <w:endnoteReference w:id="2"/>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ffc"/>
                <w:rFonts w:ascii="Verdana" w:hAnsi="Verdana" w:cs="Arial"/>
                <w:sz w:val="20"/>
                <w:lang w:val="en-GB"/>
              </w:rPr>
              <w:endnoteReference w:id="3"/>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AC56AA">
        <w:tc>
          <w:tcPr>
            <w:tcW w:w="3652" w:type="dxa"/>
            <w:shd w:val="clear" w:color="auto" w:fill="FFFFFF"/>
          </w:tcPr>
          <w:p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rsidTr="00AC56AA">
        <w:tc>
          <w:tcPr>
            <w:tcW w:w="365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ff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rsidTr="00107B17">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affc"/>
                <w:rFonts w:ascii="Verdana" w:hAnsi="Verdana" w:cs="Arial"/>
                <w:sz w:val="20"/>
                <w:lang w:val="en-GB"/>
              </w:rPr>
              <w:endnoteReference w:id="5"/>
            </w:r>
            <w:r w:rsidRPr="005E466D">
              <w:rPr>
                <w:rFonts w:ascii="Verdana" w:hAnsi="Verdana" w:cs="Arial"/>
                <w:sz w:val="20"/>
                <w:lang w:val="en-GB"/>
              </w:rPr>
              <w:t xml:space="preserve"> </w:t>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rsidTr="00107B17">
        <w:trPr>
          <w:trHeight w:val="472"/>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ffc"/>
                <w:rFonts w:ascii="Verdana" w:hAnsi="Verdana" w:cs="Arial"/>
                <w:sz w:val="20"/>
                <w:lang w:val="en-GB"/>
              </w:rPr>
              <w:endnoteReference w:id="6"/>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rsidTr="00107B17">
        <w:trPr>
          <w:trHeight w:val="811"/>
        </w:trPr>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6F285A" w:rsidRDefault="00F12CD2"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F12CD2"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4"/>
        <w:keepNext w:val="0"/>
        <w:numPr>
          <w:ilvl w:val="0"/>
          <w:numId w:val="0"/>
        </w:numPr>
        <w:jc w:val="left"/>
        <w:rPr>
          <w:rFonts w:ascii="Verdana" w:hAnsi="Verdana" w:cs="Arial"/>
          <w:sz w:val="20"/>
          <w:lang w:val="fr-BE"/>
        </w:rPr>
      </w:pPr>
    </w:p>
    <w:p w:rsidR="007967A9" w:rsidRDefault="007967A9" w:rsidP="007967A9">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ab"/>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ffc"/>
          <w:rFonts w:ascii="Verdana" w:hAnsi="Verdana" w:cs="Calibri"/>
          <w:lang w:val="en-GB"/>
        </w:rPr>
        <w:endnoteReference w:id="7"/>
      </w:r>
      <w:r w:rsidR="00377526" w:rsidRPr="00121A1B">
        <w:rPr>
          <w:rFonts w:ascii="Verdana" w:hAnsi="Verdana" w:cs="Calibri"/>
          <w:lang w:val="en-GB"/>
        </w:rPr>
        <w:t>: ………………….</w:t>
      </w:r>
    </w:p>
    <w:p w:rsidR="00377526" w:rsidRPr="00B223B0" w:rsidRDefault="00377526" w:rsidP="005A1D32">
      <w:pPr>
        <w:pStyle w:val="ab"/>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affc"/>
          <w:rFonts w:ascii="Verdana" w:hAnsi="Verdana" w:cs="Calibri"/>
          <w:lang w:val="en-GB"/>
        </w:rPr>
        <w:endnoteReference w:id="8"/>
      </w:r>
      <w:r w:rsidRPr="00490F95">
        <w:rPr>
          <w:rFonts w:ascii="Verdana" w:hAnsi="Verdana" w:cs="Calibri"/>
          <w:lang w:val="en-GB"/>
        </w:rPr>
        <w:t>: …………………</w:t>
      </w:r>
    </w:p>
    <w:p w:rsidR="00466BFF" w:rsidRPr="00490F95" w:rsidRDefault="00466BFF" w:rsidP="005A1D32">
      <w:pPr>
        <w:pStyle w:val="ab"/>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ff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ff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CD2" w:rsidRDefault="00F12CD2">
      <w:r>
        <w:separator/>
      </w:r>
    </w:p>
  </w:endnote>
  <w:endnote w:type="continuationSeparator" w:id="0">
    <w:p w:rsidR="00F12CD2" w:rsidRDefault="00F12CD2">
      <w:r>
        <w:continuationSeparator/>
      </w:r>
    </w:p>
  </w:endnote>
  <w:endnote w:id="1">
    <w:p w:rsidR="0010613D" w:rsidRDefault="00AA696D" w:rsidP="00AA696D">
      <w:pPr>
        <w:pStyle w:val="ae"/>
        <w:spacing w:after="120"/>
        <w:rPr>
          <w:rFonts w:ascii="Verdana" w:hAnsi="Verdana"/>
          <w:sz w:val="16"/>
          <w:szCs w:val="16"/>
          <w:lang w:val="en-GB"/>
        </w:rPr>
      </w:pPr>
      <w:r w:rsidRPr="001C5CC2">
        <w:rPr>
          <w:rStyle w:val="affc"/>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800D27">
      <w:pPr>
        <w:pStyle w:val="a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a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a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a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ae"/>
        <w:spacing w:after="0"/>
        <w:ind w:left="714"/>
        <w:rPr>
          <w:rFonts w:ascii="Verdana" w:hAnsi="Verdana"/>
          <w:sz w:val="16"/>
          <w:szCs w:val="16"/>
          <w:lang w:val="en-GB"/>
        </w:rPr>
      </w:pPr>
    </w:p>
  </w:endnote>
  <w:endnote w:id="2">
    <w:p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ae"/>
        <w:spacing w:after="100"/>
        <w:rPr>
          <w:rFonts w:ascii="Verdana" w:hAnsi="Verdana"/>
          <w:sz w:val="16"/>
          <w:szCs w:val="16"/>
          <w:lang w:val="en-GB"/>
        </w:rPr>
      </w:pPr>
      <w:r w:rsidRPr="002F549E">
        <w:rPr>
          <w:rStyle w:val="affc"/>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rsidR="00A568F8" w:rsidRPr="002F549E" w:rsidRDefault="00A568F8"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377526" w:rsidRPr="002F549E" w:rsidRDefault="00377526" w:rsidP="00B223B0">
      <w:pPr>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
            <w:rFonts w:ascii="Verdana" w:hAnsi="Verdana"/>
            <w:sz w:val="16"/>
            <w:szCs w:val="16"/>
            <w:lang w:val="en-GB"/>
          </w:rPr>
          <w:t>http://ec.europa.eu/education/tools/isced-f_en.htm</w:t>
        </w:r>
      </w:hyperlink>
      <w:r w:rsidR="00252FF1" w:rsidRPr="002F549E">
        <w:rPr>
          <w:rStyle w:val="-"/>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461D1B" w:rsidRDefault="007A4576">
      <w:pPr>
        <w:pStyle w:val="ae"/>
        <w:rPr>
          <w:rFonts w:ascii="Verdana" w:hAnsi="Verdana" w:cs="Calibri"/>
          <w:sz w:val="16"/>
          <w:szCs w:val="16"/>
          <w:lang w:val="en-GB"/>
        </w:rPr>
      </w:pPr>
      <w:r>
        <w:rPr>
          <w:rStyle w:val="affc"/>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ae"/>
        <w:spacing w:after="100"/>
        <w:rPr>
          <w:rFonts w:ascii="Verdana" w:hAnsi="Verdana" w:cs="Calibri"/>
          <w:color w:val="FF0000"/>
          <w:sz w:val="18"/>
          <w:szCs w:val="18"/>
          <w:lang w:val="en-GB"/>
        </w:rPr>
      </w:pPr>
      <w:r w:rsidRPr="002F549E">
        <w:rPr>
          <w:rStyle w:val="aff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rsidR="0081766A" w:rsidRDefault="008F5780">
        <w:pPr>
          <w:pStyle w:val="af1"/>
          <w:jc w:val="center"/>
        </w:pPr>
        <w:r>
          <w:fldChar w:fldCharType="begin"/>
        </w:r>
        <w:r w:rsidR="0081766A">
          <w:instrText xml:space="preserve"> PAGE   \* MERGEFORMAT </w:instrText>
        </w:r>
        <w:r>
          <w:fldChar w:fldCharType="separate"/>
        </w:r>
        <w:r w:rsidR="00C01EE5">
          <w:rPr>
            <w:noProof/>
          </w:rPr>
          <w:t>2</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B4" w:rsidRDefault="005655B4">
    <w:pPr>
      <w:pStyle w:val="af1"/>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CD2" w:rsidRDefault="00F12CD2">
      <w:r>
        <w:separator/>
      </w:r>
    </w:p>
  </w:footnote>
  <w:footnote w:type="continuationSeparator" w:id="0">
    <w:p w:rsidR="00F12CD2" w:rsidRDefault="00F12C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rsidTr="00084A0C">
      <w:trPr>
        <w:trHeight w:val="823"/>
      </w:trPr>
      <w:tc>
        <w:tcPr>
          <w:tcW w:w="7135" w:type="dxa"/>
          <w:vAlign w:val="center"/>
        </w:tcPr>
        <w:p w:rsidR="00E01AAA" w:rsidRPr="00AD66BB" w:rsidRDefault="00C01EE5"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l-GR" w:eastAsia="el-GR"/>
            </w:rPr>
            <mc:AlternateContent>
              <mc:Choice Requires="wps">
                <w:drawing>
                  <wp:anchor distT="0" distB="0" distL="114300" distR="114300" simplePos="0" relativeHeight="251657216" behindDoc="0" locked="0" layoutInCell="1" allowOverlap="1">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3A2F6D">
            <w:rPr>
              <w:rFonts w:ascii="Verdana" w:hAnsi="Verdana"/>
              <w:b/>
              <w:noProof/>
              <w:sz w:val="18"/>
              <w:szCs w:val="18"/>
              <w:lang w:val="el-GR" w:eastAsia="el-G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af3"/>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145C"/>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780"/>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9F7DE4"/>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1EE5"/>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2CD2"/>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BED78F-258E-47A6-A388-1BF6688EB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rsid w:val="008F5780"/>
    <w:pPr>
      <w:keepNext/>
      <w:numPr>
        <w:ilvl w:val="1"/>
        <w:numId w:val="3"/>
      </w:numPr>
      <w:outlineLvl w:val="1"/>
    </w:pPr>
    <w:rPr>
      <w:b/>
    </w:rPr>
  </w:style>
  <w:style w:type="paragraph" w:styleId="3">
    <w:name w:val="heading 3"/>
    <w:basedOn w:val="a1"/>
    <w:next w:val="Text3"/>
    <w:link w:val="3Char"/>
    <w:qFormat/>
    <w:rsid w:val="008F5780"/>
    <w:pPr>
      <w:keepNext/>
      <w:numPr>
        <w:ilvl w:val="2"/>
        <w:numId w:val="3"/>
      </w:numPr>
      <w:outlineLvl w:val="2"/>
    </w:pPr>
    <w:rPr>
      <w:i/>
    </w:rPr>
  </w:style>
  <w:style w:type="paragraph" w:styleId="4">
    <w:name w:val="heading 4"/>
    <w:basedOn w:val="a1"/>
    <w:next w:val="Text4"/>
    <w:qFormat/>
    <w:rsid w:val="008F5780"/>
    <w:pPr>
      <w:keepNext/>
      <w:numPr>
        <w:ilvl w:val="3"/>
        <w:numId w:val="3"/>
      </w:numPr>
      <w:outlineLvl w:val="3"/>
    </w:pPr>
  </w:style>
  <w:style w:type="paragraph" w:styleId="51">
    <w:name w:val="heading 5"/>
    <w:basedOn w:val="a1"/>
    <w:next w:val="a1"/>
    <w:rsid w:val="008F5780"/>
    <w:pPr>
      <w:tabs>
        <w:tab w:val="num" w:pos="0"/>
      </w:tabs>
      <w:spacing w:before="240" w:after="60"/>
      <w:outlineLvl w:val="4"/>
    </w:pPr>
    <w:rPr>
      <w:rFonts w:ascii="Arial" w:hAnsi="Arial"/>
      <w:sz w:val="22"/>
    </w:rPr>
  </w:style>
  <w:style w:type="paragraph" w:styleId="6">
    <w:name w:val="heading 6"/>
    <w:basedOn w:val="a1"/>
    <w:next w:val="a1"/>
    <w:rsid w:val="008F5780"/>
    <w:pPr>
      <w:tabs>
        <w:tab w:val="num" w:pos="0"/>
      </w:tabs>
      <w:spacing w:before="240" w:after="60"/>
      <w:outlineLvl w:val="5"/>
    </w:pPr>
    <w:rPr>
      <w:rFonts w:ascii="Arial" w:hAnsi="Arial"/>
      <w:i/>
      <w:sz w:val="22"/>
    </w:rPr>
  </w:style>
  <w:style w:type="paragraph" w:styleId="7">
    <w:name w:val="heading 7"/>
    <w:basedOn w:val="a1"/>
    <w:next w:val="a1"/>
    <w:rsid w:val="008F5780"/>
    <w:pPr>
      <w:tabs>
        <w:tab w:val="num" w:pos="0"/>
      </w:tabs>
      <w:spacing w:before="240" w:after="60"/>
      <w:outlineLvl w:val="6"/>
    </w:pPr>
    <w:rPr>
      <w:rFonts w:ascii="Arial" w:hAnsi="Arial"/>
      <w:sz w:val="20"/>
    </w:rPr>
  </w:style>
  <w:style w:type="paragraph" w:styleId="8">
    <w:name w:val="heading 8"/>
    <w:basedOn w:val="a1"/>
    <w:next w:val="a1"/>
    <w:rsid w:val="008F5780"/>
    <w:pPr>
      <w:tabs>
        <w:tab w:val="num" w:pos="0"/>
      </w:tabs>
      <w:spacing w:before="240" w:after="60"/>
      <w:outlineLvl w:val="7"/>
    </w:pPr>
    <w:rPr>
      <w:rFonts w:ascii="Arial" w:hAnsi="Arial"/>
      <w:i/>
      <w:sz w:val="20"/>
    </w:rPr>
  </w:style>
  <w:style w:type="paragraph" w:styleId="9">
    <w:name w:val="heading 9"/>
    <w:basedOn w:val="a1"/>
    <w:next w:val="a1"/>
    <w:rsid w:val="008F5780"/>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rsid w:val="008F5780"/>
    <w:pPr>
      <w:ind w:left="482"/>
    </w:pPr>
  </w:style>
  <w:style w:type="paragraph" w:customStyle="1" w:styleId="Text2">
    <w:name w:val="Text 2"/>
    <w:basedOn w:val="a1"/>
    <w:rsid w:val="008F5780"/>
    <w:pPr>
      <w:tabs>
        <w:tab w:val="left" w:pos="2302"/>
      </w:tabs>
      <w:ind w:left="1202"/>
    </w:pPr>
  </w:style>
  <w:style w:type="paragraph" w:customStyle="1" w:styleId="Text3">
    <w:name w:val="Text 3"/>
    <w:basedOn w:val="a1"/>
    <w:rsid w:val="008F5780"/>
    <w:pPr>
      <w:tabs>
        <w:tab w:val="left" w:pos="2302"/>
      </w:tabs>
      <w:ind w:left="1202"/>
    </w:pPr>
  </w:style>
  <w:style w:type="paragraph" w:customStyle="1" w:styleId="Text4">
    <w:name w:val="Text 4"/>
    <w:basedOn w:val="a1"/>
    <w:rsid w:val="008F5780"/>
    <w:pPr>
      <w:tabs>
        <w:tab w:val="left" w:pos="2302"/>
      </w:tabs>
      <w:ind w:left="1202"/>
    </w:pPr>
  </w:style>
  <w:style w:type="paragraph" w:customStyle="1" w:styleId="Address">
    <w:name w:val="Address"/>
    <w:basedOn w:val="a1"/>
    <w:rsid w:val="008F5780"/>
    <w:pPr>
      <w:spacing w:after="0"/>
      <w:jc w:val="left"/>
    </w:pPr>
  </w:style>
  <w:style w:type="paragraph" w:customStyle="1" w:styleId="AddressTL">
    <w:name w:val="AddressTL"/>
    <w:basedOn w:val="a1"/>
    <w:next w:val="a1"/>
    <w:rsid w:val="008F5780"/>
    <w:pPr>
      <w:spacing w:after="720"/>
      <w:jc w:val="left"/>
    </w:pPr>
  </w:style>
  <w:style w:type="paragraph" w:customStyle="1" w:styleId="AddressTR">
    <w:name w:val="AddressTR"/>
    <w:basedOn w:val="a1"/>
    <w:next w:val="a1"/>
    <w:rsid w:val="008F5780"/>
    <w:pPr>
      <w:spacing w:after="720"/>
      <w:ind w:left="5103"/>
      <w:jc w:val="left"/>
    </w:pPr>
  </w:style>
  <w:style w:type="paragraph" w:styleId="a5">
    <w:name w:val="Block Text"/>
    <w:basedOn w:val="a1"/>
    <w:rsid w:val="008F5780"/>
    <w:pPr>
      <w:spacing w:after="120"/>
      <w:ind w:left="1440" w:right="1440"/>
    </w:pPr>
  </w:style>
  <w:style w:type="paragraph" w:styleId="a6">
    <w:name w:val="Body Text"/>
    <w:basedOn w:val="a1"/>
    <w:rsid w:val="008F5780"/>
    <w:pPr>
      <w:spacing w:after="120"/>
    </w:pPr>
  </w:style>
  <w:style w:type="paragraph" w:styleId="22">
    <w:name w:val="Body Text 2"/>
    <w:basedOn w:val="a1"/>
    <w:rsid w:val="008F5780"/>
    <w:pPr>
      <w:spacing w:after="120" w:line="480" w:lineRule="auto"/>
    </w:pPr>
  </w:style>
  <w:style w:type="paragraph" w:styleId="32">
    <w:name w:val="Body Text 3"/>
    <w:basedOn w:val="a1"/>
    <w:rsid w:val="008F5780"/>
    <w:pPr>
      <w:spacing w:after="120"/>
    </w:pPr>
    <w:rPr>
      <w:sz w:val="16"/>
    </w:rPr>
  </w:style>
  <w:style w:type="paragraph" w:styleId="a7">
    <w:name w:val="Body Text First Indent"/>
    <w:basedOn w:val="a6"/>
    <w:rsid w:val="008F5780"/>
    <w:pPr>
      <w:ind w:firstLine="210"/>
    </w:pPr>
  </w:style>
  <w:style w:type="paragraph" w:styleId="a8">
    <w:name w:val="Body Text Indent"/>
    <w:basedOn w:val="a1"/>
    <w:rsid w:val="008F5780"/>
    <w:pPr>
      <w:spacing w:after="120"/>
      <w:ind w:left="283"/>
    </w:pPr>
  </w:style>
  <w:style w:type="paragraph" w:styleId="23">
    <w:name w:val="Body Text First Indent 2"/>
    <w:basedOn w:val="a8"/>
    <w:rsid w:val="008F5780"/>
    <w:pPr>
      <w:ind w:firstLine="210"/>
    </w:pPr>
  </w:style>
  <w:style w:type="paragraph" w:styleId="24">
    <w:name w:val="Body Text Indent 2"/>
    <w:basedOn w:val="a1"/>
    <w:rsid w:val="008F5780"/>
    <w:pPr>
      <w:spacing w:after="120" w:line="480" w:lineRule="auto"/>
      <w:ind w:left="283"/>
    </w:pPr>
  </w:style>
  <w:style w:type="paragraph" w:styleId="33">
    <w:name w:val="Body Text Indent 3"/>
    <w:basedOn w:val="a1"/>
    <w:rsid w:val="008F5780"/>
    <w:pPr>
      <w:spacing w:after="120"/>
      <w:ind w:left="283"/>
    </w:pPr>
    <w:rPr>
      <w:sz w:val="16"/>
    </w:rPr>
  </w:style>
  <w:style w:type="paragraph" w:styleId="a9">
    <w:name w:val="caption"/>
    <w:basedOn w:val="a1"/>
    <w:next w:val="a1"/>
    <w:rsid w:val="008F5780"/>
    <w:pPr>
      <w:spacing w:before="120" w:after="120"/>
    </w:pPr>
    <w:rPr>
      <w:b/>
    </w:rPr>
  </w:style>
  <w:style w:type="paragraph" w:customStyle="1" w:styleId="ChapterTitle">
    <w:name w:val="ChapterTitle"/>
    <w:basedOn w:val="a1"/>
    <w:next w:val="SectionTitle"/>
    <w:rsid w:val="008F5780"/>
    <w:pPr>
      <w:keepNext/>
      <w:spacing w:after="480"/>
      <w:jc w:val="center"/>
    </w:pPr>
    <w:rPr>
      <w:b/>
      <w:sz w:val="32"/>
    </w:rPr>
  </w:style>
  <w:style w:type="paragraph" w:customStyle="1" w:styleId="SectionTitle">
    <w:name w:val="SectionTitle"/>
    <w:basedOn w:val="a1"/>
    <w:next w:val="1"/>
    <w:rsid w:val="008F5780"/>
    <w:pPr>
      <w:keepNext/>
      <w:spacing w:after="480"/>
      <w:jc w:val="center"/>
    </w:pPr>
    <w:rPr>
      <w:b/>
      <w:smallCaps/>
      <w:sz w:val="28"/>
    </w:rPr>
  </w:style>
  <w:style w:type="paragraph" w:styleId="aa">
    <w:name w:val="Closing"/>
    <w:basedOn w:val="a1"/>
    <w:rsid w:val="008F5780"/>
    <w:pPr>
      <w:ind w:left="4252"/>
    </w:pPr>
  </w:style>
  <w:style w:type="paragraph" w:styleId="ab">
    <w:name w:val="annotation text"/>
    <w:basedOn w:val="a1"/>
    <w:link w:val="Char"/>
    <w:rsid w:val="008F5780"/>
    <w:rPr>
      <w:sz w:val="20"/>
    </w:rPr>
  </w:style>
  <w:style w:type="paragraph" w:styleId="ac">
    <w:name w:val="Date"/>
    <w:basedOn w:val="a1"/>
    <w:next w:val="References"/>
    <w:rsid w:val="008F5780"/>
    <w:pPr>
      <w:spacing w:after="0"/>
      <w:ind w:left="5103" w:right="-567"/>
      <w:jc w:val="left"/>
    </w:pPr>
  </w:style>
  <w:style w:type="paragraph" w:customStyle="1" w:styleId="References">
    <w:name w:val="References"/>
    <w:basedOn w:val="a1"/>
    <w:next w:val="AddressTR"/>
    <w:rsid w:val="008F5780"/>
    <w:pPr>
      <w:ind w:left="5103"/>
      <w:jc w:val="left"/>
    </w:pPr>
    <w:rPr>
      <w:sz w:val="20"/>
    </w:rPr>
  </w:style>
  <w:style w:type="paragraph" w:styleId="ad">
    <w:name w:val="Document Map"/>
    <w:basedOn w:val="a1"/>
    <w:semiHidden/>
    <w:rsid w:val="008F5780"/>
    <w:pPr>
      <w:shd w:val="clear" w:color="auto" w:fill="000080"/>
    </w:pPr>
    <w:rPr>
      <w:rFonts w:ascii="Tahoma" w:hAnsi="Tahoma"/>
    </w:rPr>
  </w:style>
  <w:style w:type="paragraph" w:customStyle="1" w:styleId="DoubSign">
    <w:name w:val="DoubSign"/>
    <w:basedOn w:val="a1"/>
    <w:next w:val="Enclosures"/>
    <w:rsid w:val="008F5780"/>
    <w:pPr>
      <w:tabs>
        <w:tab w:val="left" w:pos="5103"/>
      </w:tabs>
      <w:spacing w:before="1200" w:after="0"/>
      <w:jc w:val="left"/>
    </w:pPr>
  </w:style>
  <w:style w:type="paragraph" w:customStyle="1" w:styleId="Enclosures">
    <w:name w:val="Enclosures"/>
    <w:basedOn w:val="a1"/>
    <w:rsid w:val="008F5780"/>
    <w:pPr>
      <w:keepNext/>
      <w:keepLines/>
      <w:tabs>
        <w:tab w:val="left" w:pos="5642"/>
      </w:tabs>
      <w:spacing w:before="480" w:after="0"/>
      <w:ind w:left="1191" w:hanging="1191"/>
      <w:jc w:val="left"/>
    </w:pPr>
  </w:style>
  <w:style w:type="paragraph" w:styleId="ae">
    <w:name w:val="endnote text"/>
    <w:basedOn w:val="a1"/>
    <w:semiHidden/>
    <w:rsid w:val="008F5780"/>
    <w:rPr>
      <w:sz w:val="20"/>
    </w:rPr>
  </w:style>
  <w:style w:type="paragraph" w:styleId="af">
    <w:name w:val="envelope address"/>
    <w:basedOn w:val="a1"/>
    <w:rsid w:val="008F5780"/>
    <w:pPr>
      <w:framePr w:w="7920" w:h="1980" w:hRule="exact" w:hSpace="180" w:wrap="auto" w:hAnchor="page" w:xAlign="center" w:yAlign="bottom"/>
      <w:spacing w:after="0"/>
    </w:pPr>
  </w:style>
  <w:style w:type="paragraph" w:styleId="af0">
    <w:name w:val="envelope return"/>
    <w:basedOn w:val="a1"/>
    <w:rsid w:val="008F5780"/>
    <w:pPr>
      <w:spacing w:after="0"/>
    </w:pPr>
    <w:rPr>
      <w:sz w:val="20"/>
    </w:rPr>
  </w:style>
  <w:style w:type="paragraph" w:styleId="af1">
    <w:name w:val="footer"/>
    <w:basedOn w:val="a1"/>
    <w:link w:val="Char0"/>
    <w:uiPriority w:val="99"/>
    <w:rsid w:val="008F5780"/>
    <w:pPr>
      <w:spacing w:after="0"/>
      <w:ind w:right="-567"/>
      <w:jc w:val="left"/>
    </w:pPr>
    <w:rPr>
      <w:rFonts w:ascii="Arial" w:hAnsi="Arial"/>
      <w:sz w:val="16"/>
    </w:rPr>
  </w:style>
  <w:style w:type="paragraph" w:styleId="af2">
    <w:name w:val="footnote text"/>
    <w:basedOn w:val="a1"/>
    <w:rsid w:val="008F5780"/>
    <w:pPr>
      <w:ind w:left="357" w:hanging="357"/>
    </w:pPr>
    <w:rPr>
      <w:sz w:val="20"/>
    </w:rPr>
  </w:style>
  <w:style w:type="paragraph" w:styleId="af3">
    <w:name w:val="header"/>
    <w:basedOn w:val="a1"/>
    <w:link w:val="Char1"/>
    <w:uiPriority w:val="99"/>
    <w:rsid w:val="008F5780"/>
    <w:pPr>
      <w:tabs>
        <w:tab w:val="center" w:pos="4153"/>
        <w:tab w:val="right" w:pos="8306"/>
      </w:tabs>
    </w:pPr>
  </w:style>
  <w:style w:type="paragraph" w:styleId="10">
    <w:name w:val="index 1"/>
    <w:basedOn w:val="a1"/>
    <w:next w:val="a1"/>
    <w:autoRedefine/>
    <w:semiHidden/>
    <w:rsid w:val="008F5780"/>
    <w:pPr>
      <w:ind w:left="240" w:hanging="240"/>
    </w:pPr>
  </w:style>
  <w:style w:type="paragraph" w:styleId="25">
    <w:name w:val="index 2"/>
    <w:basedOn w:val="a1"/>
    <w:next w:val="a1"/>
    <w:autoRedefine/>
    <w:semiHidden/>
    <w:rsid w:val="008F5780"/>
    <w:pPr>
      <w:ind w:left="480" w:hanging="240"/>
    </w:pPr>
  </w:style>
  <w:style w:type="paragraph" w:styleId="34">
    <w:name w:val="index 3"/>
    <w:basedOn w:val="a1"/>
    <w:next w:val="a1"/>
    <w:autoRedefine/>
    <w:semiHidden/>
    <w:rsid w:val="008F5780"/>
    <w:pPr>
      <w:ind w:left="720" w:hanging="240"/>
    </w:pPr>
  </w:style>
  <w:style w:type="paragraph" w:styleId="42">
    <w:name w:val="index 4"/>
    <w:basedOn w:val="a1"/>
    <w:next w:val="a1"/>
    <w:autoRedefine/>
    <w:semiHidden/>
    <w:rsid w:val="008F5780"/>
    <w:pPr>
      <w:ind w:left="960" w:hanging="240"/>
    </w:pPr>
  </w:style>
  <w:style w:type="paragraph" w:styleId="52">
    <w:name w:val="index 5"/>
    <w:basedOn w:val="a1"/>
    <w:next w:val="a1"/>
    <w:autoRedefine/>
    <w:semiHidden/>
    <w:rsid w:val="008F5780"/>
    <w:pPr>
      <w:ind w:left="1200" w:hanging="240"/>
    </w:pPr>
  </w:style>
  <w:style w:type="paragraph" w:styleId="60">
    <w:name w:val="index 6"/>
    <w:basedOn w:val="a1"/>
    <w:next w:val="a1"/>
    <w:autoRedefine/>
    <w:semiHidden/>
    <w:rsid w:val="008F5780"/>
    <w:pPr>
      <w:ind w:left="1440" w:hanging="240"/>
    </w:pPr>
  </w:style>
  <w:style w:type="paragraph" w:styleId="70">
    <w:name w:val="index 7"/>
    <w:basedOn w:val="a1"/>
    <w:next w:val="a1"/>
    <w:autoRedefine/>
    <w:semiHidden/>
    <w:rsid w:val="008F5780"/>
    <w:pPr>
      <w:ind w:left="1680" w:hanging="240"/>
    </w:pPr>
  </w:style>
  <w:style w:type="paragraph" w:styleId="80">
    <w:name w:val="index 8"/>
    <w:basedOn w:val="a1"/>
    <w:next w:val="a1"/>
    <w:autoRedefine/>
    <w:semiHidden/>
    <w:rsid w:val="008F5780"/>
    <w:pPr>
      <w:ind w:left="1920" w:hanging="240"/>
    </w:pPr>
  </w:style>
  <w:style w:type="paragraph" w:styleId="90">
    <w:name w:val="index 9"/>
    <w:basedOn w:val="a1"/>
    <w:next w:val="a1"/>
    <w:autoRedefine/>
    <w:semiHidden/>
    <w:rsid w:val="008F5780"/>
    <w:pPr>
      <w:ind w:left="2160" w:hanging="240"/>
    </w:pPr>
  </w:style>
  <w:style w:type="paragraph" w:styleId="af4">
    <w:name w:val="index heading"/>
    <w:basedOn w:val="a1"/>
    <w:next w:val="10"/>
    <w:semiHidden/>
    <w:rsid w:val="008F5780"/>
    <w:rPr>
      <w:rFonts w:ascii="Arial" w:hAnsi="Arial"/>
      <w:b/>
    </w:rPr>
  </w:style>
  <w:style w:type="paragraph" w:styleId="af5">
    <w:name w:val="List"/>
    <w:basedOn w:val="a1"/>
    <w:rsid w:val="008F5780"/>
    <w:pPr>
      <w:ind w:left="283" w:hanging="283"/>
    </w:pPr>
  </w:style>
  <w:style w:type="paragraph" w:styleId="26">
    <w:name w:val="List 2"/>
    <w:basedOn w:val="a1"/>
    <w:rsid w:val="008F5780"/>
    <w:pPr>
      <w:ind w:left="566" w:hanging="283"/>
    </w:pPr>
  </w:style>
  <w:style w:type="paragraph" w:styleId="35">
    <w:name w:val="List 3"/>
    <w:basedOn w:val="a1"/>
    <w:rsid w:val="008F5780"/>
    <w:pPr>
      <w:ind w:left="849" w:hanging="283"/>
    </w:pPr>
  </w:style>
  <w:style w:type="paragraph" w:styleId="43">
    <w:name w:val="List 4"/>
    <w:basedOn w:val="a1"/>
    <w:rsid w:val="008F5780"/>
    <w:pPr>
      <w:ind w:left="1132" w:hanging="283"/>
    </w:pPr>
  </w:style>
  <w:style w:type="paragraph" w:styleId="53">
    <w:name w:val="List 5"/>
    <w:basedOn w:val="a1"/>
    <w:rsid w:val="008F5780"/>
    <w:pPr>
      <w:ind w:left="1415" w:hanging="283"/>
    </w:pPr>
  </w:style>
  <w:style w:type="paragraph" w:styleId="a0">
    <w:name w:val="List Bullet"/>
    <w:basedOn w:val="a1"/>
    <w:rsid w:val="008F5780"/>
    <w:pPr>
      <w:numPr>
        <w:numId w:val="4"/>
      </w:numPr>
    </w:pPr>
  </w:style>
  <w:style w:type="paragraph" w:styleId="21">
    <w:name w:val="List Bullet 2"/>
    <w:basedOn w:val="Text2"/>
    <w:rsid w:val="008F5780"/>
    <w:pPr>
      <w:numPr>
        <w:numId w:val="6"/>
      </w:numPr>
      <w:tabs>
        <w:tab w:val="clear" w:pos="2302"/>
      </w:tabs>
    </w:pPr>
  </w:style>
  <w:style w:type="paragraph" w:styleId="31">
    <w:name w:val="List Bullet 3"/>
    <w:basedOn w:val="Text3"/>
    <w:rsid w:val="008F5780"/>
    <w:pPr>
      <w:numPr>
        <w:numId w:val="7"/>
      </w:numPr>
      <w:tabs>
        <w:tab w:val="clear" w:pos="2302"/>
      </w:tabs>
    </w:pPr>
  </w:style>
  <w:style w:type="paragraph" w:styleId="40">
    <w:name w:val="List Bullet 4"/>
    <w:basedOn w:val="Text4"/>
    <w:rsid w:val="008F5780"/>
    <w:pPr>
      <w:numPr>
        <w:numId w:val="8"/>
      </w:numPr>
      <w:tabs>
        <w:tab w:val="clear" w:pos="2302"/>
      </w:tabs>
    </w:pPr>
  </w:style>
  <w:style w:type="paragraph" w:styleId="50">
    <w:name w:val="List Bullet 5"/>
    <w:basedOn w:val="a1"/>
    <w:autoRedefine/>
    <w:rsid w:val="008F5780"/>
    <w:pPr>
      <w:numPr>
        <w:numId w:val="1"/>
      </w:numPr>
    </w:pPr>
  </w:style>
  <w:style w:type="paragraph" w:styleId="af6">
    <w:name w:val="List Continue"/>
    <w:basedOn w:val="a1"/>
    <w:rsid w:val="008F5780"/>
    <w:pPr>
      <w:spacing w:after="120"/>
      <w:ind w:left="283"/>
    </w:pPr>
  </w:style>
  <w:style w:type="paragraph" w:styleId="27">
    <w:name w:val="List Continue 2"/>
    <w:basedOn w:val="a1"/>
    <w:rsid w:val="008F5780"/>
    <w:pPr>
      <w:spacing w:after="120"/>
      <w:ind w:left="566"/>
    </w:pPr>
  </w:style>
  <w:style w:type="paragraph" w:styleId="36">
    <w:name w:val="List Continue 3"/>
    <w:basedOn w:val="a1"/>
    <w:rsid w:val="008F5780"/>
    <w:pPr>
      <w:spacing w:after="120"/>
      <w:ind w:left="849"/>
    </w:pPr>
  </w:style>
  <w:style w:type="paragraph" w:styleId="44">
    <w:name w:val="List Continue 4"/>
    <w:basedOn w:val="a1"/>
    <w:rsid w:val="008F5780"/>
    <w:pPr>
      <w:spacing w:after="120"/>
      <w:ind w:left="1132"/>
    </w:pPr>
  </w:style>
  <w:style w:type="paragraph" w:styleId="54">
    <w:name w:val="List Continue 5"/>
    <w:basedOn w:val="a1"/>
    <w:rsid w:val="008F5780"/>
    <w:pPr>
      <w:spacing w:after="120"/>
      <w:ind w:left="1415"/>
    </w:pPr>
  </w:style>
  <w:style w:type="paragraph" w:styleId="a">
    <w:name w:val="List Number"/>
    <w:basedOn w:val="a1"/>
    <w:rsid w:val="008F5780"/>
    <w:pPr>
      <w:numPr>
        <w:numId w:val="14"/>
      </w:numPr>
    </w:pPr>
  </w:style>
  <w:style w:type="paragraph" w:styleId="2">
    <w:name w:val="List Number 2"/>
    <w:basedOn w:val="Text2"/>
    <w:rsid w:val="008F5780"/>
    <w:pPr>
      <w:numPr>
        <w:numId w:val="16"/>
      </w:numPr>
      <w:tabs>
        <w:tab w:val="clear" w:pos="2302"/>
      </w:tabs>
    </w:pPr>
  </w:style>
  <w:style w:type="paragraph" w:styleId="30">
    <w:name w:val="List Number 3"/>
    <w:basedOn w:val="Text3"/>
    <w:rsid w:val="008F5780"/>
    <w:pPr>
      <w:numPr>
        <w:numId w:val="17"/>
      </w:numPr>
      <w:tabs>
        <w:tab w:val="clear" w:pos="2302"/>
      </w:tabs>
    </w:pPr>
  </w:style>
  <w:style w:type="paragraph" w:styleId="41">
    <w:name w:val="List Number 4"/>
    <w:basedOn w:val="Text4"/>
    <w:rsid w:val="008F5780"/>
    <w:pPr>
      <w:numPr>
        <w:numId w:val="18"/>
      </w:numPr>
      <w:tabs>
        <w:tab w:val="clear" w:pos="2302"/>
      </w:tabs>
    </w:pPr>
  </w:style>
  <w:style w:type="paragraph" w:styleId="5">
    <w:name w:val="List Number 5"/>
    <w:basedOn w:val="a1"/>
    <w:rsid w:val="008F5780"/>
    <w:pPr>
      <w:numPr>
        <w:numId w:val="2"/>
      </w:numPr>
    </w:pPr>
  </w:style>
  <w:style w:type="paragraph" w:styleId="af7">
    <w:name w:val="macro"/>
    <w:semiHidden/>
    <w:rsid w:val="008F5780"/>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rsid w:val="008F578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2"/>
    <w:rsid w:val="008F5780"/>
    <w:pPr>
      <w:ind w:left="720"/>
    </w:pPr>
  </w:style>
  <w:style w:type="paragraph" w:styleId="afa">
    <w:name w:val="Note Heading"/>
    <w:basedOn w:val="a1"/>
    <w:next w:val="a1"/>
    <w:rsid w:val="008F5780"/>
  </w:style>
  <w:style w:type="paragraph" w:customStyle="1" w:styleId="NoteHead">
    <w:name w:val="NoteHead"/>
    <w:basedOn w:val="a1"/>
    <w:next w:val="Subject"/>
    <w:rsid w:val="008F5780"/>
    <w:pPr>
      <w:spacing w:before="720" w:after="720"/>
      <w:jc w:val="center"/>
    </w:pPr>
    <w:rPr>
      <w:b/>
      <w:smallCaps/>
    </w:rPr>
  </w:style>
  <w:style w:type="paragraph" w:customStyle="1" w:styleId="Subject">
    <w:name w:val="Subject"/>
    <w:basedOn w:val="a1"/>
    <w:next w:val="a1"/>
    <w:rsid w:val="008F5780"/>
    <w:pPr>
      <w:spacing w:after="480"/>
      <w:ind w:left="1531" w:hanging="1531"/>
      <w:jc w:val="left"/>
    </w:pPr>
    <w:rPr>
      <w:b/>
    </w:rPr>
  </w:style>
  <w:style w:type="paragraph" w:customStyle="1" w:styleId="NoteList">
    <w:name w:val="NoteList"/>
    <w:basedOn w:val="a1"/>
    <w:next w:val="Subject"/>
    <w:rsid w:val="008F5780"/>
    <w:pPr>
      <w:tabs>
        <w:tab w:val="left" w:pos="5823"/>
      </w:tabs>
      <w:spacing w:before="720" w:after="720"/>
      <w:ind w:left="5104" w:hanging="3119"/>
      <w:jc w:val="left"/>
    </w:pPr>
    <w:rPr>
      <w:b/>
      <w:smallCaps/>
    </w:rPr>
  </w:style>
  <w:style w:type="paragraph" w:customStyle="1" w:styleId="NumPar1">
    <w:name w:val="NumPar 1"/>
    <w:basedOn w:val="1"/>
    <w:next w:val="Text1"/>
    <w:rsid w:val="008F5780"/>
    <w:pPr>
      <w:keepNext w:val="0"/>
      <w:spacing w:before="0"/>
      <w:outlineLvl w:val="9"/>
    </w:pPr>
    <w:rPr>
      <w:b w:val="0"/>
      <w:smallCaps w:val="0"/>
    </w:rPr>
  </w:style>
  <w:style w:type="paragraph" w:customStyle="1" w:styleId="NumPar2">
    <w:name w:val="NumPar 2"/>
    <w:basedOn w:val="20"/>
    <w:next w:val="Text2"/>
    <w:rsid w:val="008F5780"/>
    <w:pPr>
      <w:keepNext w:val="0"/>
      <w:outlineLvl w:val="9"/>
    </w:pPr>
    <w:rPr>
      <w:b w:val="0"/>
    </w:rPr>
  </w:style>
  <w:style w:type="paragraph" w:customStyle="1" w:styleId="NumPar3">
    <w:name w:val="NumPar 3"/>
    <w:basedOn w:val="3"/>
    <w:next w:val="Text3"/>
    <w:rsid w:val="008F5780"/>
    <w:pPr>
      <w:keepNext w:val="0"/>
      <w:outlineLvl w:val="9"/>
    </w:pPr>
    <w:rPr>
      <w:i w:val="0"/>
    </w:rPr>
  </w:style>
  <w:style w:type="paragraph" w:customStyle="1" w:styleId="NumPar4">
    <w:name w:val="NumPar 4"/>
    <w:basedOn w:val="4"/>
    <w:next w:val="Text4"/>
    <w:rsid w:val="008F5780"/>
    <w:pPr>
      <w:keepNext w:val="0"/>
      <w:outlineLvl w:val="9"/>
    </w:pPr>
  </w:style>
  <w:style w:type="paragraph" w:customStyle="1" w:styleId="PartTitle">
    <w:name w:val="PartTitle"/>
    <w:basedOn w:val="a1"/>
    <w:next w:val="ChapterTitle"/>
    <w:rsid w:val="008F5780"/>
    <w:pPr>
      <w:keepNext/>
      <w:pageBreakBefore/>
      <w:spacing w:after="480"/>
      <w:jc w:val="center"/>
    </w:pPr>
    <w:rPr>
      <w:b/>
      <w:sz w:val="36"/>
    </w:rPr>
  </w:style>
  <w:style w:type="paragraph" w:styleId="afb">
    <w:name w:val="Plain Text"/>
    <w:basedOn w:val="a1"/>
    <w:rsid w:val="008F5780"/>
    <w:rPr>
      <w:rFonts w:ascii="Courier New" w:hAnsi="Courier New"/>
      <w:sz w:val="20"/>
    </w:rPr>
  </w:style>
  <w:style w:type="paragraph" w:styleId="afc">
    <w:name w:val="Salutation"/>
    <w:basedOn w:val="a1"/>
    <w:next w:val="a1"/>
    <w:rsid w:val="008F5780"/>
  </w:style>
  <w:style w:type="paragraph" w:styleId="afd">
    <w:name w:val="Signature"/>
    <w:basedOn w:val="a1"/>
    <w:next w:val="Enclosures"/>
    <w:rsid w:val="008F5780"/>
    <w:pPr>
      <w:tabs>
        <w:tab w:val="left" w:pos="5103"/>
      </w:tabs>
      <w:spacing w:before="1200" w:after="0"/>
      <w:ind w:left="5103"/>
      <w:jc w:val="center"/>
    </w:pPr>
  </w:style>
  <w:style w:type="paragraph" w:styleId="afe">
    <w:name w:val="Subtitle"/>
    <w:basedOn w:val="a1"/>
    <w:rsid w:val="008F5780"/>
    <w:pPr>
      <w:spacing w:after="60"/>
      <w:jc w:val="center"/>
      <w:outlineLvl w:val="1"/>
    </w:pPr>
    <w:rPr>
      <w:rFonts w:ascii="Arial" w:hAnsi="Arial"/>
    </w:rPr>
  </w:style>
  <w:style w:type="paragraph" w:customStyle="1" w:styleId="SubTitle1">
    <w:name w:val="SubTitle 1"/>
    <w:basedOn w:val="a1"/>
    <w:next w:val="SubTitle2"/>
    <w:rsid w:val="008F5780"/>
    <w:pPr>
      <w:jc w:val="center"/>
    </w:pPr>
    <w:rPr>
      <w:b/>
      <w:sz w:val="40"/>
    </w:rPr>
  </w:style>
  <w:style w:type="paragraph" w:customStyle="1" w:styleId="SubTitle2">
    <w:name w:val="SubTitle 2"/>
    <w:basedOn w:val="a1"/>
    <w:rsid w:val="008F5780"/>
    <w:pPr>
      <w:jc w:val="center"/>
    </w:pPr>
    <w:rPr>
      <w:b/>
      <w:sz w:val="32"/>
    </w:rPr>
  </w:style>
  <w:style w:type="paragraph" w:styleId="aff">
    <w:name w:val="table of authorities"/>
    <w:basedOn w:val="a1"/>
    <w:next w:val="a1"/>
    <w:semiHidden/>
    <w:rsid w:val="008F5780"/>
    <w:pPr>
      <w:ind w:left="240" w:hanging="240"/>
    </w:pPr>
  </w:style>
  <w:style w:type="paragraph" w:styleId="aff0">
    <w:name w:val="table of figures"/>
    <w:basedOn w:val="a1"/>
    <w:next w:val="a1"/>
    <w:semiHidden/>
    <w:rsid w:val="008F5780"/>
    <w:pPr>
      <w:ind w:left="480" w:hanging="480"/>
    </w:pPr>
  </w:style>
  <w:style w:type="paragraph" w:styleId="aff1">
    <w:name w:val="Title"/>
    <w:basedOn w:val="a1"/>
    <w:next w:val="SubTitle1"/>
    <w:rsid w:val="008F5780"/>
    <w:pPr>
      <w:spacing w:after="480"/>
      <w:jc w:val="center"/>
    </w:pPr>
    <w:rPr>
      <w:b/>
      <w:kern w:val="28"/>
      <w:sz w:val="48"/>
    </w:rPr>
  </w:style>
  <w:style w:type="paragraph" w:styleId="aff2">
    <w:name w:val="toa heading"/>
    <w:basedOn w:val="a1"/>
    <w:next w:val="a1"/>
    <w:semiHidden/>
    <w:rsid w:val="008F5780"/>
    <w:pPr>
      <w:spacing w:before="120"/>
    </w:pPr>
    <w:rPr>
      <w:rFonts w:ascii="Arial" w:hAnsi="Arial"/>
      <w:b/>
    </w:rPr>
  </w:style>
  <w:style w:type="paragraph" w:styleId="11">
    <w:name w:val="toc 1"/>
    <w:basedOn w:val="a1"/>
    <w:next w:val="a1"/>
    <w:semiHidden/>
    <w:rsid w:val="008F5780"/>
    <w:pPr>
      <w:tabs>
        <w:tab w:val="right" w:leader="dot" w:pos="8640"/>
      </w:tabs>
      <w:spacing w:before="120" w:after="120"/>
      <w:ind w:left="482" w:right="720" w:hanging="482"/>
    </w:pPr>
    <w:rPr>
      <w:caps/>
    </w:rPr>
  </w:style>
  <w:style w:type="paragraph" w:styleId="28">
    <w:name w:val="toc 2"/>
    <w:basedOn w:val="a1"/>
    <w:next w:val="a1"/>
    <w:semiHidden/>
    <w:rsid w:val="008F5780"/>
    <w:pPr>
      <w:tabs>
        <w:tab w:val="right" w:leader="dot" w:pos="8640"/>
      </w:tabs>
      <w:spacing w:before="60" w:after="60"/>
      <w:ind w:left="1077" w:right="720" w:hanging="595"/>
    </w:pPr>
  </w:style>
  <w:style w:type="paragraph" w:styleId="37">
    <w:name w:val="toc 3"/>
    <w:basedOn w:val="a1"/>
    <w:next w:val="a1"/>
    <w:semiHidden/>
    <w:rsid w:val="008F5780"/>
    <w:pPr>
      <w:tabs>
        <w:tab w:val="right" w:leader="dot" w:pos="8640"/>
      </w:tabs>
      <w:spacing w:before="60" w:after="60"/>
      <w:ind w:left="1916" w:right="720" w:hanging="839"/>
    </w:pPr>
  </w:style>
  <w:style w:type="paragraph" w:styleId="45">
    <w:name w:val="toc 4"/>
    <w:basedOn w:val="a1"/>
    <w:next w:val="a1"/>
    <w:semiHidden/>
    <w:rsid w:val="008F5780"/>
    <w:pPr>
      <w:tabs>
        <w:tab w:val="right" w:leader="dot" w:pos="8641"/>
      </w:tabs>
      <w:spacing w:before="60" w:after="60"/>
      <w:ind w:left="2880" w:right="720" w:hanging="964"/>
    </w:pPr>
  </w:style>
  <w:style w:type="paragraph" w:styleId="55">
    <w:name w:val="toc 5"/>
    <w:basedOn w:val="a1"/>
    <w:next w:val="a1"/>
    <w:semiHidden/>
    <w:rsid w:val="008F5780"/>
    <w:pPr>
      <w:tabs>
        <w:tab w:val="right" w:leader="dot" w:pos="8641"/>
      </w:tabs>
      <w:spacing w:before="240" w:after="120"/>
      <w:ind w:right="720"/>
    </w:pPr>
    <w:rPr>
      <w:caps/>
    </w:rPr>
  </w:style>
  <w:style w:type="paragraph" w:styleId="61">
    <w:name w:val="toc 6"/>
    <w:basedOn w:val="a1"/>
    <w:next w:val="a1"/>
    <w:autoRedefine/>
    <w:semiHidden/>
    <w:rsid w:val="008F5780"/>
    <w:pPr>
      <w:ind w:left="1200"/>
    </w:pPr>
  </w:style>
  <w:style w:type="paragraph" w:styleId="71">
    <w:name w:val="toc 7"/>
    <w:basedOn w:val="a1"/>
    <w:next w:val="a1"/>
    <w:autoRedefine/>
    <w:semiHidden/>
    <w:rsid w:val="008F5780"/>
    <w:pPr>
      <w:ind w:left="1440"/>
    </w:pPr>
  </w:style>
  <w:style w:type="paragraph" w:styleId="81">
    <w:name w:val="toc 8"/>
    <w:basedOn w:val="a1"/>
    <w:next w:val="a1"/>
    <w:autoRedefine/>
    <w:semiHidden/>
    <w:rsid w:val="008F5780"/>
    <w:pPr>
      <w:ind w:left="1680"/>
    </w:pPr>
  </w:style>
  <w:style w:type="paragraph" w:styleId="91">
    <w:name w:val="toc 9"/>
    <w:basedOn w:val="a1"/>
    <w:next w:val="a1"/>
    <w:autoRedefine/>
    <w:semiHidden/>
    <w:rsid w:val="008F5780"/>
    <w:pPr>
      <w:ind w:left="1920"/>
    </w:pPr>
  </w:style>
  <w:style w:type="paragraph" w:customStyle="1" w:styleId="YReferences">
    <w:name w:val="YReferences"/>
    <w:basedOn w:val="a1"/>
    <w:next w:val="a1"/>
    <w:rsid w:val="008F5780"/>
    <w:pPr>
      <w:spacing w:after="480"/>
      <w:ind w:left="1531" w:hanging="1531"/>
    </w:pPr>
  </w:style>
  <w:style w:type="paragraph" w:customStyle="1" w:styleId="ListBullet1">
    <w:name w:val="List Bullet 1"/>
    <w:basedOn w:val="Text1"/>
    <w:rsid w:val="008F5780"/>
    <w:pPr>
      <w:numPr>
        <w:numId w:val="5"/>
      </w:numPr>
    </w:pPr>
  </w:style>
  <w:style w:type="paragraph" w:customStyle="1" w:styleId="ListDash">
    <w:name w:val="List Dash"/>
    <w:basedOn w:val="a1"/>
    <w:rsid w:val="008F5780"/>
    <w:pPr>
      <w:numPr>
        <w:numId w:val="9"/>
      </w:numPr>
    </w:pPr>
  </w:style>
  <w:style w:type="paragraph" w:customStyle="1" w:styleId="ListDash1">
    <w:name w:val="List Dash 1"/>
    <w:basedOn w:val="Text1"/>
    <w:rsid w:val="008F5780"/>
    <w:pPr>
      <w:numPr>
        <w:numId w:val="10"/>
      </w:numPr>
    </w:pPr>
  </w:style>
  <w:style w:type="paragraph" w:customStyle="1" w:styleId="ListDash2">
    <w:name w:val="List Dash 2"/>
    <w:basedOn w:val="Text2"/>
    <w:rsid w:val="008F5780"/>
    <w:pPr>
      <w:numPr>
        <w:numId w:val="11"/>
      </w:numPr>
      <w:tabs>
        <w:tab w:val="clear" w:pos="2302"/>
      </w:tabs>
    </w:pPr>
  </w:style>
  <w:style w:type="paragraph" w:customStyle="1" w:styleId="ListDash3">
    <w:name w:val="List Dash 3"/>
    <w:basedOn w:val="Text3"/>
    <w:rsid w:val="008F5780"/>
    <w:pPr>
      <w:numPr>
        <w:numId w:val="12"/>
      </w:numPr>
      <w:tabs>
        <w:tab w:val="clear" w:pos="2302"/>
      </w:tabs>
    </w:pPr>
  </w:style>
  <w:style w:type="paragraph" w:customStyle="1" w:styleId="ListDash4">
    <w:name w:val="List Dash 4"/>
    <w:basedOn w:val="Text4"/>
    <w:rsid w:val="008F5780"/>
    <w:pPr>
      <w:numPr>
        <w:numId w:val="13"/>
      </w:numPr>
      <w:tabs>
        <w:tab w:val="clear" w:pos="2302"/>
      </w:tabs>
    </w:pPr>
  </w:style>
  <w:style w:type="paragraph" w:customStyle="1" w:styleId="ListNumberLevel2">
    <w:name w:val="List Number (Level 2)"/>
    <w:basedOn w:val="a1"/>
    <w:rsid w:val="008F5780"/>
    <w:pPr>
      <w:numPr>
        <w:ilvl w:val="1"/>
        <w:numId w:val="14"/>
      </w:numPr>
    </w:pPr>
  </w:style>
  <w:style w:type="paragraph" w:customStyle="1" w:styleId="ListNumberLevel3">
    <w:name w:val="List Number (Level 3)"/>
    <w:basedOn w:val="a1"/>
    <w:rsid w:val="008F5780"/>
    <w:pPr>
      <w:numPr>
        <w:ilvl w:val="2"/>
        <w:numId w:val="14"/>
      </w:numPr>
    </w:pPr>
  </w:style>
  <w:style w:type="paragraph" w:customStyle="1" w:styleId="ListNumberLevel4">
    <w:name w:val="List Number (Level 4)"/>
    <w:basedOn w:val="a1"/>
    <w:rsid w:val="008F5780"/>
    <w:pPr>
      <w:numPr>
        <w:ilvl w:val="3"/>
        <w:numId w:val="14"/>
      </w:numPr>
    </w:pPr>
  </w:style>
  <w:style w:type="paragraph" w:customStyle="1" w:styleId="ListNumber1">
    <w:name w:val="List Number 1"/>
    <w:basedOn w:val="Text1"/>
    <w:rsid w:val="008F5780"/>
    <w:pPr>
      <w:numPr>
        <w:numId w:val="15"/>
      </w:numPr>
    </w:pPr>
  </w:style>
  <w:style w:type="paragraph" w:customStyle="1" w:styleId="ListNumber1Level2">
    <w:name w:val="List Number 1 (Level 2)"/>
    <w:basedOn w:val="Text1"/>
    <w:rsid w:val="008F5780"/>
    <w:pPr>
      <w:numPr>
        <w:ilvl w:val="1"/>
        <w:numId w:val="15"/>
      </w:numPr>
    </w:pPr>
  </w:style>
  <w:style w:type="paragraph" w:customStyle="1" w:styleId="ListNumber1Level3">
    <w:name w:val="List Number 1 (Level 3)"/>
    <w:basedOn w:val="Text1"/>
    <w:rsid w:val="008F5780"/>
    <w:pPr>
      <w:numPr>
        <w:ilvl w:val="2"/>
        <w:numId w:val="15"/>
      </w:numPr>
    </w:pPr>
  </w:style>
  <w:style w:type="paragraph" w:customStyle="1" w:styleId="ListNumber1Level4">
    <w:name w:val="List Number 1 (Level 4)"/>
    <w:basedOn w:val="Text1"/>
    <w:rsid w:val="008F5780"/>
    <w:pPr>
      <w:numPr>
        <w:ilvl w:val="3"/>
        <w:numId w:val="15"/>
      </w:numPr>
    </w:pPr>
  </w:style>
  <w:style w:type="paragraph" w:customStyle="1" w:styleId="ListNumber2Level2">
    <w:name w:val="List Number 2 (Level 2)"/>
    <w:basedOn w:val="Text2"/>
    <w:rsid w:val="008F5780"/>
    <w:pPr>
      <w:numPr>
        <w:ilvl w:val="1"/>
        <w:numId w:val="16"/>
      </w:numPr>
      <w:tabs>
        <w:tab w:val="clear" w:pos="2302"/>
      </w:tabs>
    </w:pPr>
  </w:style>
  <w:style w:type="paragraph" w:customStyle="1" w:styleId="ListNumber2Level3">
    <w:name w:val="List Number 2 (Level 3)"/>
    <w:basedOn w:val="Text2"/>
    <w:rsid w:val="008F5780"/>
    <w:pPr>
      <w:numPr>
        <w:ilvl w:val="2"/>
        <w:numId w:val="16"/>
      </w:numPr>
      <w:tabs>
        <w:tab w:val="clear" w:pos="2302"/>
      </w:tabs>
    </w:pPr>
  </w:style>
  <w:style w:type="paragraph" w:customStyle="1" w:styleId="ListNumber2Level4">
    <w:name w:val="List Number 2 (Level 4)"/>
    <w:basedOn w:val="Text2"/>
    <w:rsid w:val="008F5780"/>
    <w:pPr>
      <w:numPr>
        <w:ilvl w:val="3"/>
        <w:numId w:val="16"/>
      </w:numPr>
      <w:tabs>
        <w:tab w:val="clear" w:pos="2302"/>
      </w:tabs>
    </w:pPr>
  </w:style>
  <w:style w:type="paragraph" w:customStyle="1" w:styleId="ListNumber3Level2">
    <w:name w:val="List Number 3 (Level 2)"/>
    <w:basedOn w:val="Text3"/>
    <w:rsid w:val="008F5780"/>
    <w:pPr>
      <w:numPr>
        <w:ilvl w:val="1"/>
        <w:numId w:val="17"/>
      </w:numPr>
      <w:tabs>
        <w:tab w:val="clear" w:pos="2302"/>
      </w:tabs>
    </w:pPr>
  </w:style>
  <w:style w:type="paragraph" w:customStyle="1" w:styleId="ListNumber3Level3">
    <w:name w:val="List Number 3 (Level 3)"/>
    <w:basedOn w:val="Text3"/>
    <w:rsid w:val="008F5780"/>
    <w:pPr>
      <w:numPr>
        <w:ilvl w:val="2"/>
        <w:numId w:val="17"/>
      </w:numPr>
      <w:tabs>
        <w:tab w:val="clear" w:pos="2302"/>
      </w:tabs>
    </w:pPr>
  </w:style>
  <w:style w:type="paragraph" w:customStyle="1" w:styleId="ListNumber3Level4">
    <w:name w:val="List Number 3 (Level 4)"/>
    <w:basedOn w:val="Text3"/>
    <w:rsid w:val="008F5780"/>
    <w:pPr>
      <w:numPr>
        <w:ilvl w:val="3"/>
        <w:numId w:val="17"/>
      </w:numPr>
      <w:tabs>
        <w:tab w:val="clear" w:pos="2302"/>
      </w:tabs>
    </w:pPr>
  </w:style>
  <w:style w:type="paragraph" w:customStyle="1" w:styleId="ListNumber4Level2">
    <w:name w:val="List Number 4 (Level 2)"/>
    <w:basedOn w:val="Text4"/>
    <w:rsid w:val="008F5780"/>
    <w:pPr>
      <w:numPr>
        <w:ilvl w:val="1"/>
        <w:numId w:val="18"/>
      </w:numPr>
      <w:tabs>
        <w:tab w:val="clear" w:pos="2302"/>
      </w:tabs>
    </w:pPr>
  </w:style>
  <w:style w:type="paragraph" w:customStyle="1" w:styleId="ListNumber4Level3">
    <w:name w:val="List Number 4 (Level 3)"/>
    <w:basedOn w:val="Text4"/>
    <w:rsid w:val="008F5780"/>
    <w:pPr>
      <w:numPr>
        <w:ilvl w:val="2"/>
        <w:numId w:val="18"/>
      </w:numPr>
      <w:tabs>
        <w:tab w:val="clear" w:pos="2302"/>
      </w:tabs>
    </w:pPr>
  </w:style>
  <w:style w:type="paragraph" w:customStyle="1" w:styleId="ListNumber4Level4">
    <w:name w:val="List Number 4 (Level 4)"/>
    <w:basedOn w:val="Text4"/>
    <w:rsid w:val="008F5780"/>
    <w:pPr>
      <w:numPr>
        <w:ilvl w:val="3"/>
        <w:numId w:val="18"/>
      </w:numPr>
      <w:tabs>
        <w:tab w:val="clear" w:pos="2302"/>
      </w:tabs>
    </w:pPr>
  </w:style>
  <w:style w:type="paragraph" w:styleId="aff3">
    <w:name w:val="TOC Heading"/>
    <w:basedOn w:val="a1"/>
    <w:next w:val="a1"/>
    <w:rsid w:val="008F5780"/>
    <w:pPr>
      <w:keepNext/>
      <w:spacing w:before="240"/>
      <w:jc w:val="center"/>
    </w:pPr>
    <w:rPr>
      <w:b/>
    </w:rPr>
  </w:style>
  <w:style w:type="paragraph" w:customStyle="1" w:styleId="Contact">
    <w:name w:val="Contact"/>
    <w:basedOn w:val="a1"/>
    <w:next w:val="a1"/>
    <w:rsid w:val="008F5780"/>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3"/>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0">
    <w:name w:val="Υποσέλιδο Char"/>
    <w:link w:val="af1"/>
    <w:uiPriority w:val="99"/>
    <w:rsid w:val="00EE60CF"/>
    <w:rPr>
      <w:rFonts w:ascii="Arial" w:hAnsi="Arial"/>
      <w:sz w:val="16"/>
      <w:lang w:val="fr-FR"/>
    </w:rPr>
  </w:style>
  <w:style w:type="character" w:customStyle="1" w:styleId="ApprovalfooterChar">
    <w:name w:val="Approval_footer Char"/>
    <w:basedOn w:val="Char0"/>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1">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Char2">
    <w:name w:val="Βασικό με εσοχή Char"/>
    <w:link w:val="af9"/>
    <w:rsid w:val="007A4813"/>
    <w:rPr>
      <w:sz w:val="24"/>
      <w:lang w:val="fr-FR"/>
    </w:rPr>
  </w:style>
  <w:style w:type="character" w:customStyle="1" w:styleId="Bulletpoint1Char">
    <w:name w:val="Bullet point1 Char"/>
    <w:basedOn w:val="Char2"/>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3">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4"/>
    <w:uiPriority w:val="99"/>
    <w:unhideWhenUsed/>
    <w:rsid w:val="00BA290F"/>
    <w:pPr>
      <w:suppressAutoHyphens/>
      <w:spacing w:after="0"/>
      <w:jc w:val="left"/>
    </w:pPr>
    <w:rPr>
      <w:b/>
      <w:bCs/>
      <w:lang w:eastAsia="ar-SA"/>
    </w:rPr>
  </w:style>
  <w:style w:type="character" w:customStyle="1" w:styleId="Char4">
    <w:name w:val="Θέμα σχολίου Char"/>
    <w:link w:val="affa"/>
    <w:uiPriority w:val="99"/>
    <w:rsid w:val="00BA290F"/>
    <w:rPr>
      <w:b/>
      <w:bCs/>
      <w:lang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33CFFF27-2C26-4700-A4FC-A0F900039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460</Words>
  <Characters>2484</Characters>
  <Application>Microsoft Office Word</Application>
  <DocSecurity>0</DocSecurity>
  <PresentationFormat>Microsoft Word 11.0</PresentationFormat>
  <Lines>20</Lines>
  <Paragraphs>5</Paragraphs>
  <ScaleCrop>false</ScaleCrop>
  <HeadingPairs>
    <vt:vector size="10" baseType="variant">
      <vt:variant>
        <vt:lpstr>Τίτλος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chanioti</cp:lastModifiedBy>
  <cp:revision>2</cp:revision>
  <cp:lastPrinted>2018-03-16T17:29:00Z</cp:lastPrinted>
  <dcterms:created xsi:type="dcterms:W3CDTF">2021-12-20T10:17:00Z</dcterms:created>
  <dcterms:modified xsi:type="dcterms:W3CDTF">2021-12-20T10:17:00Z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