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CD7E5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CD7E5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52" w:rsidRDefault="00CD7E52">
      <w:r>
        <w:separator/>
      </w:r>
    </w:p>
  </w:endnote>
  <w:endnote w:type="continuationSeparator" w:id="0">
    <w:p w:rsidR="00CD7E52" w:rsidRDefault="00CD7E52">
      <w:r>
        <w:continuationSeparator/>
      </w:r>
    </w:p>
  </w:endnote>
  <w:endnote w:id="1">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21" w:rsidRDefault="00435221">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9F32D0" w:rsidRDefault="004A4819">
        <w:pPr>
          <w:pStyle w:val="af1"/>
          <w:jc w:val="center"/>
        </w:pPr>
        <w:r>
          <w:fldChar w:fldCharType="begin"/>
        </w:r>
        <w:r w:rsidR="009F32D0">
          <w:instrText xml:space="preserve"> PAGE   \* MERGEFORMAT </w:instrText>
        </w:r>
        <w:r>
          <w:fldChar w:fldCharType="separate"/>
        </w:r>
        <w:r w:rsidR="00137E73">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52" w:rsidRDefault="00CD7E52">
      <w:r>
        <w:separator/>
      </w:r>
    </w:p>
  </w:footnote>
  <w:footnote w:type="continuationSeparator" w:id="0">
    <w:p w:rsidR="00CD7E52" w:rsidRDefault="00CD7E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21" w:rsidRDefault="00435221">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137E7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37E73"/>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464A"/>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819"/>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9B2"/>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D7E5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4B5B74-1615-4522-9887-C32A03E7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4A4819"/>
    <w:pPr>
      <w:keepNext/>
      <w:numPr>
        <w:ilvl w:val="1"/>
        <w:numId w:val="3"/>
      </w:numPr>
      <w:outlineLvl w:val="1"/>
    </w:pPr>
    <w:rPr>
      <w:b/>
    </w:rPr>
  </w:style>
  <w:style w:type="paragraph" w:styleId="3">
    <w:name w:val="heading 3"/>
    <w:basedOn w:val="a1"/>
    <w:next w:val="Text3"/>
    <w:link w:val="3Char"/>
    <w:qFormat/>
    <w:rsid w:val="004A4819"/>
    <w:pPr>
      <w:keepNext/>
      <w:numPr>
        <w:ilvl w:val="2"/>
        <w:numId w:val="3"/>
      </w:numPr>
      <w:outlineLvl w:val="2"/>
    </w:pPr>
    <w:rPr>
      <w:i/>
    </w:rPr>
  </w:style>
  <w:style w:type="paragraph" w:styleId="4">
    <w:name w:val="heading 4"/>
    <w:basedOn w:val="a1"/>
    <w:next w:val="Text4"/>
    <w:qFormat/>
    <w:rsid w:val="004A4819"/>
    <w:pPr>
      <w:keepNext/>
      <w:numPr>
        <w:ilvl w:val="3"/>
        <w:numId w:val="3"/>
      </w:numPr>
      <w:outlineLvl w:val="3"/>
    </w:pPr>
  </w:style>
  <w:style w:type="paragraph" w:styleId="51">
    <w:name w:val="heading 5"/>
    <w:basedOn w:val="a1"/>
    <w:next w:val="a1"/>
    <w:rsid w:val="004A4819"/>
    <w:pPr>
      <w:tabs>
        <w:tab w:val="num" w:pos="0"/>
      </w:tabs>
      <w:spacing w:before="240" w:after="60"/>
      <w:outlineLvl w:val="4"/>
    </w:pPr>
    <w:rPr>
      <w:rFonts w:ascii="Arial" w:hAnsi="Arial"/>
      <w:sz w:val="22"/>
    </w:rPr>
  </w:style>
  <w:style w:type="paragraph" w:styleId="6">
    <w:name w:val="heading 6"/>
    <w:basedOn w:val="a1"/>
    <w:next w:val="a1"/>
    <w:rsid w:val="004A4819"/>
    <w:pPr>
      <w:tabs>
        <w:tab w:val="num" w:pos="0"/>
      </w:tabs>
      <w:spacing w:before="240" w:after="60"/>
      <w:outlineLvl w:val="5"/>
    </w:pPr>
    <w:rPr>
      <w:rFonts w:ascii="Arial" w:hAnsi="Arial"/>
      <w:i/>
      <w:sz w:val="22"/>
    </w:rPr>
  </w:style>
  <w:style w:type="paragraph" w:styleId="7">
    <w:name w:val="heading 7"/>
    <w:basedOn w:val="a1"/>
    <w:next w:val="a1"/>
    <w:rsid w:val="004A4819"/>
    <w:pPr>
      <w:tabs>
        <w:tab w:val="num" w:pos="0"/>
      </w:tabs>
      <w:spacing w:before="240" w:after="60"/>
      <w:outlineLvl w:val="6"/>
    </w:pPr>
    <w:rPr>
      <w:rFonts w:ascii="Arial" w:hAnsi="Arial"/>
      <w:sz w:val="20"/>
    </w:rPr>
  </w:style>
  <w:style w:type="paragraph" w:styleId="8">
    <w:name w:val="heading 8"/>
    <w:basedOn w:val="a1"/>
    <w:next w:val="a1"/>
    <w:rsid w:val="004A4819"/>
    <w:pPr>
      <w:tabs>
        <w:tab w:val="num" w:pos="0"/>
      </w:tabs>
      <w:spacing w:before="240" w:after="60"/>
      <w:outlineLvl w:val="7"/>
    </w:pPr>
    <w:rPr>
      <w:rFonts w:ascii="Arial" w:hAnsi="Arial"/>
      <w:i/>
      <w:sz w:val="20"/>
    </w:rPr>
  </w:style>
  <w:style w:type="paragraph" w:styleId="9">
    <w:name w:val="heading 9"/>
    <w:basedOn w:val="a1"/>
    <w:next w:val="a1"/>
    <w:rsid w:val="004A4819"/>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4A4819"/>
    <w:pPr>
      <w:ind w:left="482"/>
    </w:pPr>
  </w:style>
  <w:style w:type="paragraph" w:customStyle="1" w:styleId="Text2">
    <w:name w:val="Text 2"/>
    <w:basedOn w:val="a1"/>
    <w:rsid w:val="004A4819"/>
    <w:pPr>
      <w:tabs>
        <w:tab w:val="left" w:pos="2302"/>
      </w:tabs>
      <w:ind w:left="1202"/>
    </w:pPr>
  </w:style>
  <w:style w:type="paragraph" w:customStyle="1" w:styleId="Text3">
    <w:name w:val="Text 3"/>
    <w:basedOn w:val="a1"/>
    <w:rsid w:val="004A4819"/>
    <w:pPr>
      <w:tabs>
        <w:tab w:val="left" w:pos="2302"/>
      </w:tabs>
      <w:ind w:left="1202"/>
    </w:pPr>
  </w:style>
  <w:style w:type="paragraph" w:customStyle="1" w:styleId="Text4">
    <w:name w:val="Text 4"/>
    <w:basedOn w:val="a1"/>
    <w:rsid w:val="004A4819"/>
    <w:pPr>
      <w:tabs>
        <w:tab w:val="left" w:pos="2302"/>
      </w:tabs>
      <w:ind w:left="1202"/>
    </w:pPr>
  </w:style>
  <w:style w:type="paragraph" w:customStyle="1" w:styleId="Address">
    <w:name w:val="Address"/>
    <w:basedOn w:val="a1"/>
    <w:rsid w:val="004A4819"/>
    <w:pPr>
      <w:spacing w:after="0"/>
      <w:jc w:val="left"/>
    </w:pPr>
  </w:style>
  <w:style w:type="paragraph" w:customStyle="1" w:styleId="AddressTL">
    <w:name w:val="AddressTL"/>
    <w:basedOn w:val="a1"/>
    <w:next w:val="a1"/>
    <w:rsid w:val="004A4819"/>
    <w:pPr>
      <w:spacing w:after="720"/>
      <w:jc w:val="left"/>
    </w:pPr>
  </w:style>
  <w:style w:type="paragraph" w:customStyle="1" w:styleId="AddressTR">
    <w:name w:val="AddressTR"/>
    <w:basedOn w:val="a1"/>
    <w:next w:val="a1"/>
    <w:rsid w:val="004A4819"/>
    <w:pPr>
      <w:spacing w:after="720"/>
      <w:ind w:left="5103"/>
      <w:jc w:val="left"/>
    </w:pPr>
  </w:style>
  <w:style w:type="paragraph" w:styleId="a5">
    <w:name w:val="Block Text"/>
    <w:basedOn w:val="a1"/>
    <w:rsid w:val="004A4819"/>
    <w:pPr>
      <w:spacing w:after="120"/>
      <w:ind w:left="1440" w:right="1440"/>
    </w:pPr>
  </w:style>
  <w:style w:type="paragraph" w:styleId="a6">
    <w:name w:val="Body Text"/>
    <w:basedOn w:val="a1"/>
    <w:rsid w:val="004A4819"/>
    <w:pPr>
      <w:spacing w:after="120"/>
    </w:pPr>
  </w:style>
  <w:style w:type="paragraph" w:styleId="22">
    <w:name w:val="Body Text 2"/>
    <w:basedOn w:val="a1"/>
    <w:rsid w:val="004A4819"/>
    <w:pPr>
      <w:spacing w:after="120" w:line="480" w:lineRule="auto"/>
    </w:pPr>
  </w:style>
  <w:style w:type="paragraph" w:styleId="32">
    <w:name w:val="Body Text 3"/>
    <w:basedOn w:val="a1"/>
    <w:rsid w:val="004A4819"/>
    <w:pPr>
      <w:spacing w:after="120"/>
    </w:pPr>
    <w:rPr>
      <w:sz w:val="16"/>
    </w:rPr>
  </w:style>
  <w:style w:type="paragraph" w:styleId="a7">
    <w:name w:val="Body Text First Indent"/>
    <w:basedOn w:val="a6"/>
    <w:rsid w:val="004A4819"/>
    <w:pPr>
      <w:ind w:firstLine="210"/>
    </w:pPr>
  </w:style>
  <w:style w:type="paragraph" w:styleId="a8">
    <w:name w:val="Body Text Indent"/>
    <w:basedOn w:val="a1"/>
    <w:rsid w:val="004A4819"/>
    <w:pPr>
      <w:spacing w:after="120"/>
      <w:ind w:left="283"/>
    </w:pPr>
  </w:style>
  <w:style w:type="paragraph" w:styleId="23">
    <w:name w:val="Body Text First Indent 2"/>
    <w:basedOn w:val="a8"/>
    <w:rsid w:val="004A4819"/>
    <w:pPr>
      <w:ind w:firstLine="210"/>
    </w:pPr>
  </w:style>
  <w:style w:type="paragraph" w:styleId="24">
    <w:name w:val="Body Text Indent 2"/>
    <w:basedOn w:val="a1"/>
    <w:rsid w:val="004A4819"/>
    <w:pPr>
      <w:spacing w:after="120" w:line="480" w:lineRule="auto"/>
      <w:ind w:left="283"/>
    </w:pPr>
  </w:style>
  <w:style w:type="paragraph" w:styleId="33">
    <w:name w:val="Body Text Indent 3"/>
    <w:basedOn w:val="a1"/>
    <w:rsid w:val="004A4819"/>
    <w:pPr>
      <w:spacing w:after="120"/>
      <w:ind w:left="283"/>
    </w:pPr>
    <w:rPr>
      <w:sz w:val="16"/>
    </w:rPr>
  </w:style>
  <w:style w:type="paragraph" w:styleId="a9">
    <w:name w:val="caption"/>
    <w:basedOn w:val="a1"/>
    <w:next w:val="a1"/>
    <w:rsid w:val="004A4819"/>
    <w:pPr>
      <w:spacing w:before="120" w:after="120"/>
    </w:pPr>
    <w:rPr>
      <w:b/>
    </w:rPr>
  </w:style>
  <w:style w:type="paragraph" w:customStyle="1" w:styleId="ChapterTitle">
    <w:name w:val="ChapterTitle"/>
    <w:basedOn w:val="a1"/>
    <w:next w:val="SectionTitle"/>
    <w:rsid w:val="004A4819"/>
    <w:pPr>
      <w:keepNext/>
      <w:spacing w:after="480"/>
      <w:jc w:val="center"/>
    </w:pPr>
    <w:rPr>
      <w:b/>
      <w:sz w:val="32"/>
    </w:rPr>
  </w:style>
  <w:style w:type="paragraph" w:customStyle="1" w:styleId="SectionTitle">
    <w:name w:val="SectionTitle"/>
    <w:basedOn w:val="a1"/>
    <w:next w:val="1"/>
    <w:rsid w:val="004A4819"/>
    <w:pPr>
      <w:keepNext/>
      <w:spacing w:after="480"/>
      <w:jc w:val="center"/>
    </w:pPr>
    <w:rPr>
      <w:b/>
      <w:smallCaps/>
      <w:sz w:val="28"/>
    </w:rPr>
  </w:style>
  <w:style w:type="paragraph" w:styleId="aa">
    <w:name w:val="Closing"/>
    <w:basedOn w:val="a1"/>
    <w:rsid w:val="004A4819"/>
    <w:pPr>
      <w:ind w:left="4252"/>
    </w:pPr>
  </w:style>
  <w:style w:type="paragraph" w:styleId="ab">
    <w:name w:val="annotation text"/>
    <w:basedOn w:val="a1"/>
    <w:link w:val="Char"/>
    <w:rsid w:val="004A4819"/>
    <w:rPr>
      <w:sz w:val="20"/>
    </w:rPr>
  </w:style>
  <w:style w:type="paragraph" w:styleId="ac">
    <w:name w:val="Date"/>
    <w:basedOn w:val="a1"/>
    <w:next w:val="References"/>
    <w:rsid w:val="004A4819"/>
    <w:pPr>
      <w:spacing w:after="0"/>
      <w:ind w:left="5103" w:right="-567"/>
      <w:jc w:val="left"/>
    </w:pPr>
  </w:style>
  <w:style w:type="paragraph" w:customStyle="1" w:styleId="References">
    <w:name w:val="References"/>
    <w:basedOn w:val="a1"/>
    <w:next w:val="AddressTR"/>
    <w:rsid w:val="004A4819"/>
    <w:pPr>
      <w:ind w:left="5103"/>
      <w:jc w:val="left"/>
    </w:pPr>
    <w:rPr>
      <w:sz w:val="20"/>
    </w:rPr>
  </w:style>
  <w:style w:type="paragraph" w:styleId="ad">
    <w:name w:val="Document Map"/>
    <w:basedOn w:val="a1"/>
    <w:semiHidden/>
    <w:rsid w:val="004A4819"/>
    <w:pPr>
      <w:shd w:val="clear" w:color="auto" w:fill="000080"/>
    </w:pPr>
    <w:rPr>
      <w:rFonts w:ascii="Tahoma" w:hAnsi="Tahoma"/>
    </w:rPr>
  </w:style>
  <w:style w:type="paragraph" w:customStyle="1" w:styleId="DoubSign">
    <w:name w:val="DoubSign"/>
    <w:basedOn w:val="a1"/>
    <w:next w:val="Enclosures"/>
    <w:rsid w:val="004A4819"/>
    <w:pPr>
      <w:tabs>
        <w:tab w:val="left" w:pos="5103"/>
      </w:tabs>
      <w:spacing w:before="1200" w:after="0"/>
      <w:jc w:val="left"/>
    </w:pPr>
  </w:style>
  <w:style w:type="paragraph" w:customStyle="1" w:styleId="Enclosures">
    <w:name w:val="Enclosures"/>
    <w:basedOn w:val="a1"/>
    <w:rsid w:val="004A4819"/>
    <w:pPr>
      <w:keepNext/>
      <w:keepLines/>
      <w:tabs>
        <w:tab w:val="left" w:pos="5642"/>
      </w:tabs>
      <w:spacing w:before="480" w:after="0"/>
      <w:ind w:left="1191" w:hanging="1191"/>
      <w:jc w:val="left"/>
    </w:pPr>
  </w:style>
  <w:style w:type="paragraph" w:styleId="ae">
    <w:name w:val="endnote text"/>
    <w:basedOn w:val="a1"/>
    <w:link w:val="Char0"/>
    <w:semiHidden/>
    <w:rsid w:val="004A4819"/>
    <w:rPr>
      <w:sz w:val="20"/>
    </w:rPr>
  </w:style>
  <w:style w:type="paragraph" w:styleId="af">
    <w:name w:val="envelope address"/>
    <w:basedOn w:val="a1"/>
    <w:rsid w:val="004A4819"/>
    <w:pPr>
      <w:framePr w:w="7920" w:h="1980" w:hRule="exact" w:hSpace="180" w:wrap="auto" w:hAnchor="page" w:xAlign="center" w:yAlign="bottom"/>
      <w:spacing w:after="0"/>
    </w:pPr>
  </w:style>
  <w:style w:type="paragraph" w:styleId="af0">
    <w:name w:val="envelope return"/>
    <w:basedOn w:val="a1"/>
    <w:rsid w:val="004A4819"/>
    <w:pPr>
      <w:spacing w:after="0"/>
    </w:pPr>
    <w:rPr>
      <w:sz w:val="20"/>
    </w:rPr>
  </w:style>
  <w:style w:type="paragraph" w:styleId="af1">
    <w:name w:val="footer"/>
    <w:basedOn w:val="a1"/>
    <w:link w:val="Char1"/>
    <w:uiPriority w:val="99"/>
    <w:rsid w:val="004A4819"/>
    <w:pPr>
      <w:spacing w:after="0"/>
      <w:ind w:right="-567"/>
      <w:jc w:val="left"/>
    </w:pPr>
    <w:rPr>
      <w:rFonts w:ascii="Arial" w:hAnsi="Arial"/>
      <w:sz w:val="16"/>
    </w:rPr>
  </w:style>
  <w:style w:type="paragraph" w:styleId="af2">
    <w:name w:val="footnote text"/>
    <w:basedOn w:val="a1"/>
    <w:rsid w:val="004A4819"/>
    <w:pPr>
      <w:ind w:left="357" w:hanging="357"/>
    </w:pPr>
    <w:rPr>
      <w:sz w:val="20"/>
    </w:rPr>
  </w:style>
  <w:style w:type="paragraph" w:styleId="af3">
    <w:name w:val="header"/>
    <w:basedOn w:val="a1"/>
    <w:link w:val="Char2"/>
    <w:uiPriority w:val="99"/>
    <w:rsid w:val="004A4819"/>
    <w:pPr>
      <w:tabs>
        <w:tab w:val="center" w:pos="4153"/>
        <w:tab w:val="right" w:pos="8306"/>
      </w:tabs>
    </w:pPr>
  </w:style>
  <w:style w:type="paragraph" w:styleId="10">
    <w:name w:val="index 1"/>
    <w:basedOn w:val="a1"/>
    <w:next w:val="a1"/>
    <w:autoRedefine/>
    <w:semiHidden/>
    <w:rsid w:val="004A4819"/>
    <w:pPr>
      <w:ind w:left="240" w:hanging="240"/>
    </w:pPr>
  </w:style>
  <w:style w:type="paragraph" w:styleId="25">
    <w:name w:val="index 2"/>
    <w:basedOn w:val="a1"/>
    <w:next w:val="a1"/>
    <w:autoRedefine/>
    <w:semiHidden/>
    <w:rsid w:val="004A4819"/>
    <w:pPr>
      <w:ind w:left="480" w:hanging="240"/>
    </w:pPr>
  </w:style>
  <w:style w:type="paragraph" w:styleId="34">
    <w:name w:val="index 3"/>
    <w:basedOn w:val="a1"/>
    <w:next w:val="a1"/>
    <w:autoRedefine/>
    <w:semiHidden/>
    <w:rsid w:val="004A4819"/>
    <w:pPr>
      <w:ind w:left="720" w:hanging="240"/>
    </w:pPr>
  </w:style>
  <w:style w:type="paragraph" w:styleId="42">
    <w:name w:val="index 4"/>
    <w:basedOn w:val="a1"/>
    <w:next w:val="a1"/>
    <w:autoRedefine/>
    <w:semiHidden/>
    <w:rsid w:val="004A4819"/>
    <w:pPr>
      <w:ind w:left="960" w:hanging="240"/>
    </w:pPr>
  </w:style>
  <w:style w:type="paragraph" w:styleId="52">
    <w:name w:val="index 5"/>
    <w:basedOn w:val="a1"/>
    <w:next w:val="a1"/>
    <w:autoRedefine/>
    <w:semiHidden/>
    <w:rsid w:val="004A4819"/>
    <w:pPr>
      <w:ind w:left="1200" w:hanging="240"/>
    </w:pPr>
  </w:style>
  <w:style w:type="paragraph" w:styleId="60">
    <w:name w:val="index 6"/>
    <w:basedOn w:val="a1"/>
    <w:next w:val="a1"/>
    <w:autoRedefine/>
    <w:semiHidden/>
    <w:rsid w:val="004A4819"/>
    <w:pPr>
      <w:ind w:left="1440" w:hanging="240"/>
    </w:pPr>
  </w:style>
  <w:style w:type="paragraph" w:styleId="70">
    <w:name w:val="index 7"/>
    <w:basedOn w:val="a1"/>
    <w:next w:val="a1"/>
    <w:autoRedefine/>
    <w:semiHidden/>
    <w:rsid w:val="004A4819"/>
    <w:pPr>
      <w:ind w:left="1680" w:hanging="240"/>
    </w:pPr>
  </w:style>
  <w:style w:type="paragraph" w:styleId="80">
    <w:name w:val="index 8"/>
    <w:basedOn w:val="a1"/>
    <w:next w:val="a1"/>
    <w:autoRedefine/>
    <w:semiHidden/>
    <w:rsid w:val="004A4819"/>
    <w:pPr>
      <w:ind w:left="1920" w:hanging="240"/>
    </w:pPr>
  </w:style>
  <w:style w:type="paragraph" w:styleId="90">
    <w:name w:val="index 9"/>
    <w:basedOn w:val="a1"/>
    <w:next w:val="a1"/>
    <w:autoRedefine/>
    <w:semiHidden/>
    <w:rsid w:val="004A4819"/>
    <w:pPr>
      <w:ind w:left="2160" w:hanging="240"/>
    </w:pPr>
  </w:style>
  <w:style w:type="paragraph" w:styleId="af4">
    <w:name w:val="index heading"/>
    <w:basedOn w:val="a1"/>
    <w:next w:val="10"/>
    <w:semiHidden/>
    <w:rsid w:val="004A4819"/>
    <w:rPr>
      <w:rFonts w:ascii="Arial" w:hAnsi="Arial"/>
      <w:b/>
    </w:rPr>
  </w:style>
  <w:style w:type="paragraph" w:styleId="af5">
    <w:name w:val="List"/>
    <w:basedOn w:val="a1"/>
    <w:rsid w:val="004A4819"/>
    <w:pPr>
      <w:ind w:left="283" w:hanging="283"/>
    </w:pPr>
  </w:style>
  <w:style w:type="paragraph" w:styleId="26">
    <w:name w:val="List 2"/>
    <w:basedOn w:val="a1"/>
    <w:rsid w:val="004A4819"/>
    <w:pPr>
      <w:ind w:left="566" w:hanging="283"/>
    </w:pPr>
  </w:style>
  <w:style w:type="paragraph" w:styleId="35">
    <w:name w:val="List 3"/>
    <w:basedOn w:val="a1"/>
    <w:rsid w:val="004A4819"/>
    <w:pPr>
      <w:ind w:left="849" w:hanging="283"/>
    </w:pPr>
  </w:style>
  <w:style w:type="paragraph" w:styleId="43">
    <w:name w:val="List 4"/>
    <w:basedOn w:val="a1"/>
    <w:rsid w:val="004A4819"/>
    <w:pPr>
      <w:ind w:left="1132" w:hanging="283"/>
    </w:pPr>
  </w:style>
  <w:style w:type="paragraph" w:styleId="53">
    <w:name w:val="List 5"/>
    <w:basedOn w:val="a1"/>
    <w:rsid w:val="004A4819"/>
    <w:pPr>
      <w:ind w:left="1415" w:hanging="283"/>
    </w:pPr>
  </w:style>
  <w:style w:type="paragraph" w:styleId="a0">
    <w:name w:val="List Bullet"/>
    <w:basedOn w:val="a1"/>
    <w:rsid w:val="004A4819"/>
    <w:pPr>
      <w:numPr>
        <w:numId w:val="4"/>
      </w:numPr>
    </w:pPr>
  </w:style>
  <w:style w:type="paragraph" w:styleId="21">
    <w:name w:val="List Bullet 2"/>
    <w:basedOn w:val="Text2"/>
    <w:rsid w:val="004A4819"/>
    <w:pPr>
      <w:numPr>
        <w:numId w:val="6"/>
      </w:numPr>
      <w:tabs>
        <w:tab w:val="clear" w:pos="2302"/>
      </w:tabs>
    </w:pPr>
  </w:style>
  <w:style w:type="paragraph" w:styleId="31">
    <w:name w:val="List Bullet 3"/>
    <w:basedOn w:val="Text3"/>
    <w:rsid w:val="004A4819"/>
    <w:pPr>
      <w:numPr>
        <w:numId w:val="7"/>
      </w:numPr>
      <w:tabs>
        <w:tab w:val="clear" w:pos="2302"/>
      </w:tabs>
    </w:pPr>
  </w:style>
  <w:style w:type="paragraph" w:styleId="40">
    <w:name w:val="List Bullet 4"/>
    <w:basedOn w:val="Text4"/>
    <w:rsid w:val="004A4819"/>
    <w:pPr>
      <w:numPr>
        <w:numId w:val="8"/>
      </w:numPr>
      <w:tabs>
        <w:tab w:val="clear" w:pos="2302"/>
      </w:tabs>
    </w:pPr>
  </w:style>
  <w:style w:type="paragraph" w:styleId="50">
    <w:name w:val="List Bullet 5"/>
    <w:basedOn w:val="a1"/>
    <w:autoRedefine/>
    <w:rsid w:val="004A4819"/>
    <w:pPr>
      <w:numPr>
        <w:numId w:val="1"/>
      </w:numPr>
    </w:pPr>
  </w:style>
  <w:style w:type="paragraph" w:styleId="af6">
    <w:name w:val="List Continue"/>
    <w:basedOn w:val="a1"/>
    <w:rsid w:val="004A4819"/>
    <w:pPr>
      <w:spacing w:after="120"/>
      <w:ind w:left="283"/>
    </w:pPr>
  </w:style>
  <w:style w:type="paragraph" w:styleId="27">
    <w:name w:val="List Continue 2"/>
    <w:basedOn w:val="a1"/>
    <w:rsid w:val="004A4819"/>
    <w:pPr>
      <w:spacing w:after="120"/>
      <w:ind w:left="566"/>
    </w:pPr>
  </w:style>
  <w:style w:type="paragraph" w:styleId="36">
    <w:name w:val="List Continue 3"/>
    <w:basedOn w:val="a1"/>
    <w:rsid w:val="004A4819"/>
    <w:pPr>
      <w:spacing w:after="120"/>
      <w:ind w:left="849"/>
    </w:pPr>
  </w:style>
  <w:style w:type="paragraph" w:styleId="44">
    <w:name w:val="List Continue 4"/>
    <w:basedOn w:val="a1"/>
    <w:rsid w:val="004A4819"/>
    <w:pPr>
      <w:spacing w:after="120"/>
      <w:ind w:left="1132"/>
    </w:pPr>
  </w:style>
  <w:style w:type="paragraph" w:styleId="54">
    <w:name w:val="List Continue 5"/>
    <w:basedOn w:val="a1"/>
    <w:rsid w:val="004A4819"/>
    <w:pPr>
      <w:spacing w:after="120"/>
      <w:ind w:left="1415"/>
    </w:pPr>
  </w:style>
  <w:style w:type="paragraph" w:styleId="a">
    <w:name w:val="List Number"/>
    <w:basedOn w:val="a1"/>
    <w:rsid w:val="004A4819"/>
    <w:pPr>
      <w:numPr>
        <w:numId w:val="14"/>
      </w:numPr>
    </w:pPr>
  </w:style>
  <w:style w:type="paragraph" w:styleId="2">
    <w:name w:val="List Number 2"/>
    <w:basedOn w:val="Text2"/>
    <w:rsid w:val="004A4819"/>
    <w:pPr>
      <w:numPr>
        <w:numId w:val="16"/>
      </w:numPr>
      <w:tabs>
        <w:tab w:val="clear" w:pos="2302"/>
      </w:tabs>
    </w:pPr>
  </w:style>
  <w:style w:type="paragraph" w:styleId="30">
    <w:name w:val="List Number 3"/>
    <w:basedOn w:val="Text3"/>
    <w:rsid w:val="004A4819"/>
    <w:pPr>
      <w:numPr>
        <w:numId w:val="17"/>
      </w:numPr>
      <w:tabs>
        <w:tab w:val="clear" w:pos="2302"/>
      </w:tabs>
    </w:pPr>
  </w:style>
  <w:style w:type="paragraph" w:styleId="41">
    <w:name w:val="List Number 4"/>
    <w:basedOn w:val="Text4"/>
    <w:rsid w:val="004A4819"/>
    <w:pPr>
      <w:numPr>
        <w:numId w:val="18"/>
      </w:numPr>
      <w:tabs>
        <w:tab w:val="clear" w:pos="2302"/>
      </w:tabs>
    </w:pPr>
  </w:style>
  <w:style w:type="paragraph" w:styleId="5">
    <w:name w:val="List Number 5"/>
    <w:basedOn w:val="a1"/>
    <w:rsid w:val="004A4819"/>
    <w:pPr>
      <w:numPr>
        <w:numId w:val="2"/>
      </w:numPr>
    </w:pPr>
  </w:style>
  <w:style w:type="paragraph" w:styleId="af7">
    <w:name w:val="macro"/>
    <w:semiHidden/>
    <w:rsid w:val="004A481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4A48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4A4819"/>
    <w:pPr>
      <w:ind w:left="720"/>
    </w:pPr>
  </w:style>
  <w:style w:type="paragraph" w:styleId="afa">
    <w:name w:val="Note Heading"/>
    <w:basedOn w:val="a1"/>
    <w:next w:val="a1"/>
    <w:rsid w:val="004A4819"/>
  </w:style>
  <w:style w:type="paragraph" w:customStyle="1" w:styleId="NoteHead">
    <w:name w:val="NoteHead"/>
    <w:basedOn w:val="a1"/>
    <w:next w:val="Subject"/>
    <w:rsid w:val="004A4819"/>
    <w:pPr>
      <w:spacing w:before="720" w:after="720"/>
      <w:jc w:val="center"/>
    </w:pPr>
    <w:rPr>
      <w:b/>
      <w:smallCaps/>
    </w:rPr>
  </w:style>
  <w:style w:type="paragraph" w:customStyle="1" w:styleId="Subject">
    <w:name w:val="Subject"/>
    <w:basedOn w:val="a1"/>
    <w:next w:val="a1"/>
    <w:rsid w:val="004A4819"/>
    <w:pPr>
      <w:spacing w:after="480"/>
      <w:ind w:left="1531" w:hanging="1531"/>
      <w:jc w:val="left"/>
    </w:pPr>
    <w:rPr>
      <w:b/>
    </w:rPr>
  </w:style>
  <w:style w:type="paragraph" w:customStyle="1" w:styleId="NoteList">
    <w:name w:val="NoteList"/>
    <w:basedOn w:val="a1"/>
    <w:next w:val="Subject"/>
    <w:rsid w:val="004A4819"/>
    <w:pPr>
      <w:tabs>
        <w:tab w:val="left" w:pos="5823"/>
      </w:tabs>
      <w:spacing w:before="720" w:after="720"/>
      <w:ind w:left="5104" w:hanging="3119"/>
      <w:jc w:val="left"/>
    </w:pPr>
    <w:rPr>
      <w:b/>
      <w:smallCaps/>
    </w:rPr>
  </w:style>
  <w:style w:type="paragraph" w:customStyle="1" w:styleId="NumPar1">
    <w:name w:val="NumPar 1"/>
    <w:basedOn w:val="1"/>
    <w:next w:val="Text1"/>
    <w:rsid w:val="004A4819"/>
    <w:pPr>
      <w:keepNext w:val="0"/>
      <w:spacing w:before="0"/>
      <w:outlineLvl w:val="9"/>
    </w:pPr>
    <w:rPr>
      <w:b w:val="0"/>
      <w:smallCaps w:val="0"/>
    </w:rPr>
  </w:style>
  <w:style w:type="paragraph" w:customStyle="1" w:styleId="NumPar2">
    <w:name w:val="NumPar 2"/>
    <w:basedOn w:val="20"/>
    <w:next w:val="Text2"/>
    <w:rsid w:val="004A4819"/>
    <w:pPr>
      <w:keepNext w:val="0"/>
      <w:outlineLvl w:val="9"/>
    </w:pPr>
    <w:rPr>
      <w:b w:val="0"/>
    </w:rPr>
  </w:style>
  <w:style w:type="paragraph" w:customStyle="1" w:styleId="NumPar3">
    <w:name w:val="NumPar 3"/>
    <w:basedOn w:val="3"/>
    <w:next w:val="Text3"/>
    <w:rsid w:val="004A4819"/>
    <w:pPr>
      <w:keepNext w:val="0"/>
      <w:outlineLvl w:val="9"/>
    </w:pPr>
    <w:rPr>
      <w:i w:val="0"/>
    </w:rPr>
  </w:style>
  <w:style w:type="paragraph" w:customStyle="1" w:styleId="NumPar4">
    <w:name w:val="NumPar 4"/>
    <w:basedOn w:val="4"/>
    <w:next w:val="Text4"/>
    <w:rsid w:val="004A4819"/>
    <w:pPr>
      <w:keepNext w:val="0"/>
      <w:outlineLvl w:val="9"/>
    </w:pPr>
  </w:style>
  <w:style w:type="paragraph" w:customStyle="1" w:styleId="PartTitle">
    <w:name w:val="PartTitle"/>
    <w:basedOn w:val="a1"/>
    <w:next w:val="ChapterTitle"/>
    <w:rsid w:val="004A4819"/>
    <w:pPr>
      <w:keepNext/>
      <w:pageBreakBefore/>
      <w:spacing w:after="480"/>
      <w:jc w:val="center"/>
    </w:pPr>
    <w:rPr>
      <w:b/>
      <w:sz w:val="36"/>
    </w:rPr>
  </w:style>
  <w:style w:type="paragraph" w:styleId="afb">
    <w:name w:val="Plain Text"/>
    <w:basedOn w:val="a1"/>
    <w:rsid w:val="004A4819"/>
    <w:rPr>
      <w:rFonts w:ascii="Courier New" w:hAnsi="Courier New"/>
      <w:sz w:val="20"/>
    </w:rPr>
  </w:style>
  <w:style w:type="paragraph" w:styleId="afc">
    <w:name w:val="Salutation"/>
    <w:basedOn w:val="a1"/>
    <w:next w:val="a1"/>
    <w:rsid w:val="004A4819"/>
  </w:style>
  <w:style w:type="paragraph" w:styleId="afd">
    <w:name w:val="Signature"/>
    <w:basedOn w:val="a1"/>
    <w:next w:val="Enclosures"/>
    <w:rsid w:val="004A4819"/>
    <w:pPr>
      <w:tabs>
        <w:tab w:val="left" w:pos="5103"/>
      </w:tabs>
      <w:spacing w:before="1200" w:after="0"/>
      <w:ind w:left="5103"/>
      <w:jc w:val="center"/>
    </w:pPr>
  </w:style>
  <w:style w:type="paragraph" w:styleId="afe">
    <w:name w:val="Subtitle"/>
    <w:basedOn w:val="a1"/>
    <w:rsid w:val="004A4819"/>
    <w:pPr>
      <w:spacing w:after="60"/>
      <w:jc w:val="center"/>
      <w:outlineLvl w:val="1"/>
    </w:pPr>
    <w:rPr>
      <w:rFonts w:ascii="Arial" w:hAnsi="Arial"/>
    </w:rPr>
  </w:style>
  <w:style w:type="paragraph" w:customStyle="1" w:styleId="SubTitle1">
    <w:name w:val="SubTitle 1"/>
    <w:basedOn w:val="a1"/>
    <w:next w:val="SubTitle2"/>
    <w:rsid w:val="004A4819"/>
    <w:pPr>
      <w:jc w:val="center"/>
    </w:pPr>
    <w:rPr>
      <w:b/>
      <w:sz w:val="40"/>
    </w:rPr>
  </w:style>
  <w:style w:type="paragraph" w:customStyle="1" w:styleId="SubTitle2">
    <w:name w:val="SubTitle 2"/>
    <w:basedOn w:val="a1"/>
    <w:rsid w:val="004A4819"/>
    <w:pPr>
      <w:jc w:val="center"/>
    </w:pPr>
    <w:rPr>
      <w:b/>
      <w:sz w:val="32"/>
    </w:rPr>
  </w:style>
  <w:style w:type="paragraph" w:styleId="aff">
    <w:name w:val="table of authorities"/>
    <w:basedOn w:val="a1"/>
    <w:next w:val="a1"/>
    <w:semiHidden/>
    <w:rsid w:val="004A4819"/>
    <w:pPr>
      <w:ind w:left="240" w:hanging="240"/>
    </w:pPr>
  </w:style>
  <w:style w:type="paragraph" w:styleId="aff0">
    <w:name w:val="table of figures"/>
    <w:basedOn w:val="a1"/>
    <w:next w:val="a1"/>
    <w:semiHidden/>
    <w:rsid w:val="004A4819"/>
    <w:pPr>
      <w:ind w:left="480" w:hanging="480"/>
    </w:pPr>
  </w:style>
  <w:style w:type="paragraph" w:styleId="aff1">
    <w:name w:val="Title"/>
    <w:basedOn w:val="a1"/>
    <w:next w:val="SubTitle1"/>
    <w:rsid w:val="004A4819"/>
    <w:pPr>
      <w:spacing w:after="480"/>
      <w:jc w:val="center"/>
    </w:pPr>
    <w:rPr>
      <w:b/>
      <w:kern w:val="28"/>
      <w:sz w:val="48"/>
    </w:rPr>
  </w:style>
  <w:style w:type="paragraph" w:styleId="aff2">
    <w:name w:val="toa heading"/>
    <w:basedOn w:val="a1"/>
    <w:next w:val="a1"/>
    <w:semiHidden/>
    <w:rsid w:val="004A4819"/>
    <w:pPr>
      <w:spacing w:before="120"/>
    </w:pPr>
    <w:rPr>
      <w:rFonts w:ascii="Arial" w:hAnsi="Arial"/>
      <w:b/>
    </w:rPr>
  </w:style>
  <w:style w:type="paragraph" w:styleId="11">
    <w:name w:val="toc 1"/>
    <w:basedOn w:val="a1"/>
    <w:next w:val="a1"/>
    <w:semiHidden/>
    <w:rsid w:val="004A4819"/>
    <w:pPr>
      <w:tabs>
        <w:tab w:val="right" w:leader="dot" w:pos="8640"/>
      </w:tabs>
      <w:spacing w:before="120" w:after="120"/>
      <w:ind w:left="482" w:right="720" w:hanging="482"/>
    </w:pPr>
    <w:rPr>
      <w:caps/>
    </w:rPr>
  </w:style>
  <w:style w:type="paragraph" w:styleId="28">
    <w:name w:val="toc 2"/>
    <w:basedOn w:val="a1"/>
    <w:next w:val="a1"/>
    <w:semiHidden/>
    <w:rsid w:val="004A4819"/>
    <w:pPr>
      <w:tabs>
        <w:tab w:val="right" w:leader="dot" w:pos="8640"/>
      </w:tabs>
      <w:spacing w:before="60" w:after="60"/>
      <w:ind w:left="1077" w:right="720" w:hanging="595"/>
    </w:pPr>
  </w:style>
  <w:style w:type="paragraph" w:styleId="37">
    <w:name w:val="toc 3"/>
    <w:basedOn w:val="a1"/>
    <w:next w:val="a1"/>
    <w:semiHidden/>
    <w:rsid w:val="004A4819"/>
    <w:pPr>
      <w:tabs>
        <w:tab w:val="right" w:leader="dot" w:pos="8640"/>
      </w:tabs>
      <w:spacing w:before="60" w:after="60"/>
      <w:ind w:left="1916" w:right="720" w:hanging="839"/>
    </w:pPr>
  </w:style>
  <w:style w:type="paragraph" w:styleId="45">
    <w:name w:val="toc 4"/>
    <w:basedOn w:val="a1"/>
    <w:next w:val="a1"/>
    <w:semiHidden/>
    <w:rsid w:val="004A4819"/>
    <w:pPr>
      <w:tabs>
        <w:tab w:val="right" w:leader="dot" w:pos="8641"/>
      </w:tabs>
      <w:spacing w:before="60" w:after="60"/>
      <w:ind w:left="2880" w:right="720" w:hanging="964"/>
    </w:pPr>
  </w:style>
  <w:style w:type="paragraph" w:styleId="55">
    <w:name w:val="toc 5"/>
    <w:basedOn w:val="a1"/>
    <w:next w:val="a1"/>
    <w:semiHidden/>
    <w:rsid w:val="004A4819"/>
    <w:pPr>
      <w:tabs>
        <w:tab w:val="right" w:leader="dot" w:pos="8641"/>
      </w:tabs>
      <w:spacing w:before="240" w:after="120"/>
      <w:ind w:right="720"/>
    </w:pPr>
    <w:rPr>
      <w:caps/>
    </w:rPr>
  </w:style>
  <w:style w:type="paragraph" w:styleId="61">
    <w:name w:val="toc 6"/>
    <w:basedOn w:val="a1"/>
    <w:next w:val="a1"/>
    <w:autoRedefine/>
    <w:semiHidden/>
    <w:rsid w:val="004A4819"/>
    <w:pPr>
      <w:ind w:left="1200"/>
    </w:pPr>
  </w:style>
  <w:style w:type="paragraph" w:styleId="71">
    <w:name w:val="toc 7"/>
    <w:basedOn w:val="a1"/>
    <w:next w:val="a1"/>
    <w:autoRedefine/>
    <w:semiHidden/>
    <w:rsid w:val="004A4819"/>
    <w:pPr>
      <w:ind w:left="1440"/>
    </w:pPr>
  </w:style>
  <w:style w:type="paragraph" w:styleId="81">
    <w:name w:val="toc 8"/>
    <w:basedOn w:val="a1"/>
    <w:next w:val="a1"/>
    <w:autoRedefine/>
    <w:semiHidden/>
    <w:rsid w:val="004A4819"/>
    <w:pPr>
      <w:ind w:left="1680"/>
    </w:pPr>
  </w:style>
  <w:style w:type="paragraph" w:styleId="91">
    <w:name w:val="toc 9"/>
    <w:basedOn w:val="a1"/>
    <w:next w:val="a1"/>
    <w:autoRedefine/>
    <w:semiHidden/>
    <w:rsid w:val="004A4819"/>
    <w:pPr>
      <w:ind w:left="1920"/>
    </w:pPr>
  </w:style>
  <w:style w:type="paragraph" w:customStyle="1" w:styleId="YReferences">
    <w:name w:val="YReferences"/>
    <w:basedOn w:val="a1"/>
    <w:next w:val="a1"/>
    <w:rsid w:val="004A4819"/>
    <w:pPr>
      <w:spacing w:after="480"/>
      <w:ind w:left="1531" w:hanging="1531"/>
    </w:pPr>
  </w:style>
  <w:style w:type="paragraph" w:customStyle="1" w:styleId="ListBullet1">
    <w:name w:val="List Bullet 1"/>
    <w:basedOn w:val="Text1"/>
    <w:rsid w:val="004A4819"/>
    <w:pPr>
      <w:numPr>
        <w:numId w:val="5"/>
      </w:numPr>
    </w:pPr>
  </w:style>
  <w:style w:type="paragraph" w:customStyle="1" w:styleId="ListDash">
    <w:name w:val="List Dash"/>
    <w:basedOn w:val="a1"/>
    <w:rsid w:val="004A4819"/>
    <w:pPr>
      <w:numPr>
        <w:numId w:val="9"/>
      </w:numPr>
    </w:pPr>
  </w:style>
  <w:style w:type="paragraph" w:customStyle="1" w:styleId="ListDash1">
    <w:name w:val="List Dash 1"/>
    <w:basedOn w:val="Text1"/>
    <w:rsid w:val="004A4819"/>
    <w:pPr>
      <w:numPr>
        <w:numId w:val="10"/>
      </w:numPr>
    </w:pPr>
  </w:style>
  <w:style w:type="paragraph" w:customStyle="1" w:styleId="ListDash2">
    <w:name w:val="List Dash 2"/>
    <w:basedOn w:val="Text2"/>
    <w:rsid w:val="004A4819"/>
    <w:pPr>
      <w:numPr>
        <w:numId w:val="11"/>
      </w:numPr>
      <w:tabs>
        <w:tab w:val="clear" w:pos="2302"/>
      </w:tabs>
    </w:pPr>
  </w:style>
  <w:style w:type="paragraph" w:customStyle="1" w:styleId="ListDash3">
    <w:name w:val="List Dash 3"/>
    <w:basedOn w:val="Text3"/>
    <w:rsid w:val="004A4819"/>
    <w:pPr>
      <w:numPr>
        <w:numId w:val="12"/>
      </w:numPr>
      <w:tabs>
        <w:tab w:val="clear" w:pos="2302"/>
      </w:tabs>
    </w:pPr>
  </w:style>
  <w:style w:type="paragraph" w:customStyle="1" w:styleId="ListDash4">
    <w:name w:val="List Dash 4"/>
    <w:basedOn w:val="Text4"/>
    <w:rsid w:val="004A4819"/>
    <w:pPr>
      <w:numPr>
        <w:numId w:val="13"/>
      </w:numPr>
      <w:tabs>
        <w:tab w:val="clear" w:pos="2302"/>
      </w:tabs>
    </w:pPr>
  </w:style>
  <w:style w:type="paragraph" w:customStyle="1" w:styleId="ListNumberLevel2">
    <w:name w:val="List Number (Level 2)"/>
    <w:basedOn w:val="a1"/>
    <w:rsid w:val="004A4819"/>
    <w:pPr>
      <w:numPr>
        <w:ilvl w:val="1"/>
        <w:numId w:val="14"/>
      </w:numPr>
    </w:pPr>
  </w:style>
  <w:style w:type="paragraph" w:customStyle="1" w:styleId="ListNumberLevel3">
    <w:name w:val="List Number (Level 3)"/>
    <w:basedOn w:val="a1"/>
    <w:rsid w:val="004A4819"/>
    <w:pPr>
      <w:numPr>
        <w:ilvl w:val="2"/>
        <w:numId w:val="14"/>
      </w:numPr>
    </w:pPr>
  </w:style>
  <w:style w:type="paragraph" w:customStyle="1" w:styleId="ListNumberLevel4">
    <w:name w:val="List Number (Level 4)"/>
    <w:basedOn w:val="a1"/>
    <w:rsid w:val="004A4819"/>
    <w:pPr>
      <w:numPr>
        <w:ilvl w:val="3"/>
        <w:numId w:val="14"/>
      </w:numPr>
    </w:pPr>
  </w:style>
  <w:style w:type="paragraph" w:customStyle="1" w:styleId="ListNumber1">
    <w:name w:val="List Number 1"/>
    <w:basedOn w:val="Text1"/>
    <w:rsid w:val="004A4819"/>
    <w:pPr>
      <w:numPr>
        <w:numId w:val="15"/>
      </w:numPr>
    </w:pPr>
  </w:style>
  <w:style w:type="paragraph" w:customStyle="1" w:styleId="ListNumber1Level2">
    <w:name w:val="List Number 1 (Level 2)"/>
    <w:basedOn w:val="Text1"/>
    <w:rsid w:val="004A4819"/>
    <w:pPr>
      <w:numPr>
        <w:ilvl w:val="1"/>
        <w:numId w:val="15"/>
      </w:numPr>
    </w:pPr>
  </w:style>
  <w:style w:type="paragraph" w:customStyle="1" w:styleId="ListNumber1Level3">
    <w:name w:val="List Number 1 (Level 3)"/>
    <w:basedOn w:val="Text1"/>
    <w:rsid w:val="004A4819"/>
    <w:pPr>
      <w:numPr>
        <w:ilvl w:val="2"/>
        <w:numId w:val="15"/>
      </w:numPr>
    </w:pPr>
  </w:style>
  <w:style w:type="paragraph" w:customStyle="1" w:styleId="ListNumber1Level4">
    <w:name w:val="List Number 1 (Level 4)"/>
    <w:basedOn w:val="Text1"/>
    <w:rsid w:val="004A4819"/>
    <w:pPr>
      <w:numPr>
        <w:ilvl w:val="3"/>
        <w:numId w:val="15"/>
      </w:numPr>
    </w:pPr>
  </w:style>
  <w:style w:type="paragraph" w:customStyle="1" w:styleId="ListNumber2Level2">
    <w:name w:val="List Number 2 (Level 2)"/>
    <w:basedOn w:val="Text2"/>
    <w:rsid w:val="004A4819"/>
    <w:pPr>
      <w:numPr>
        <w:ilvl w:val="1"/>
        <w:numId w:val="16"/>
      </w:numPr>
      <w:tabs>
        <w:tab w:val="clear" w:pos="2302"/>
      </w:tabs>
    </w:pPr>
  </w:style>
  <w:style w:type="paragraph" w:customStyle="1" w:styleId="ListNumber2Level3">
    <w:name w:val="List Number 2 (Level 3)"/>
    <w:basedOn w:val="Text2"/>
    <w:rsid w:val="004A4819"/>
    <w:pPr>
      <w:numPr>
        <w:ilvl w:val="2"/>
        <w:numId w:val="16"/>
      </w:numPr>
      <w:tabs>
        <w:tab w:val="clear" w:pos="2302"/>
      </w:tabs>
    </w:pPr>
  </w:style>
  <w:style w:type="paragraph" w:customStyle="1" w:styleId="ListNumber2Level4">
    <w:name w:val="List Number 2 (Level 4)"/>
    <w:basedOn w:val="Text2"/>
    <w:rsid w:val="004A4819"/>
    <w:pPr>
      <w:numPr>
        <w:ilvl w:val="3"/>
        <w:numId w:val="16"/>
      </w:numPr>
      <w:tabs>
        <w:tab w:val="clear" w:pos="2302"/>
      </w:tabs>
    </w:pPr>
  </w:style>
  <w:style w:type="paragraph" w:customStyle="1" w:styleId="ListNumber3Level2">
    <w:name w:val="List Number 3 (Level 2)"/>
    <w:basedOn w:val="Text3"/>
    <w:rsid w:val="004A4819"/>
    <w:pPr>
      <w:numPr>
        <w:ilvl w:val="1"/>
        <w:numId w:val="17"/>
      </w:numPr>
      <w:tabs>
        <w:tab w:val="clear" w:pos="2302"/>
      </w:tabs>
    </w:pPr>
  </w:style>
  <w:style w:type="paragraph" w:customStyle="1" w:styleId="ListNumber3Level3">
    <w:name w:val="List Number 3 (Level 3)"/>
    <w:basedOn w:val="Text3"/>
    <w:rsid w:val="004A4819"/>
    <w:pPr>
      <w:numPr>
        <w:ilvl w:val="2"/>
        <w:numId w:val="17"/>
      </w:numPr>
      <w:tabs>
        <w:tab w:val="clear" w:pos="2302"/>
      </w:tabs>
    </w:pPr>
  </w:style>
  <w:style w:type="paragraph" w:customStyle="1" w:styleId="ListNumber3Level4">
    <w:name w:val="List Number 3 (Level 4)"/>
    <w:basedOn w:val="Text3"/>
    <w:rsid w:val="004A4819"/>
    <w:pPr>
      <w:numPr>
        <w:ilvl w:val="3"/>
        <w:numId w:val="17"/>
      </w:numPr>
      <w:tabs>
        <w:tab w:val="clear" w:pos="2302"/>
      </w:tabs>
    </w:pPr>
  </w:style>
  <w:style w:type="paragraph" w:customStyle="1" w:styleId="ListNumber4Level2">
    <w:name w:val="List Number 4 (Level 2)"/>
    <w:basedOn w:val="Text4"/>
    <w:rsid w:val="004A4819"/>
    <w:pPr>
      <w:numPr>
        <w:ilvl w:val="1"/>
        <w:numId w:val="18"/>
      </w:numPr>
      <w:tabs>
        <w:tab w:val="clear" w:pos="2302"/>
      </w:tabs>
    </w:pPr>
  </w:style>
  <w:style w:type="paragraph" w:customStyle="1" w:styleId="ListNumber4Level3">
    <w:name w:val="List Number 4 (Level 3)"/>
    <w:basedOn w:val="Text4"/>
    <w:rsid w:val="004A4819"/>
    <w:pPr>
      <w:numPr>
        <w:ilvl w:val="2"/>
        <w:numId w:val="18"/>
      </w:numPr>
      <w:tabs>
        <w:tab w:val="clear" w:pos="2302"/>
      </w:tabs>
    </w:pPr>
  </w:style>
  <w:style w:type="paragraph" w:customStyle="1" w:styleId="ListNumber4Level4">
    <w:name w:val="List Number 4 (Level 4)"/>
    <w:basedOn w:val="Text4"/>
    <w:rsid w:val="004A4819"/>
    <w:pPr>
      <w:numPr>
        <w:ilvl w:val="3"/>
        <w:numId w:val="18"/>
      </w:numPr>
      <w:tabs>
        <w:tab w:val="clear" w:pos="2302"/>
      </w:tabs>
    </w:pPr>
  </w:style>
  <w:style w:type="paragraph" w:styleId="aff3">
    <w:name w:val="TOC Heading"/>
    <w:basedOn w:val="a1"/>
    <w:next w:val="a1"/>
    <w:rsid w:val="004A4819"/>
    <w:pPr>
      <w:keepNext/>
      <w:spacing w:before="240"/>
      <w:jc w:val="center"/>
    </w:pPr>
    <w:rPr>
      <w:b/>
    </w:rPr>
  </w:style>
  <w:style w:type="paragraph" w:customStyle="1" w:styleId="Contact">
    <w:name w:val="Contact"/>
    <w:basedOn w:val="a1"/>
    <w:next w:val="a1"/>
    <w:rsid w:val="004A4819"/>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F665D7B-D597-4BE6-ACF9-32BA7106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398</Words>
  <Characters>2150</Characters>
  <Application>Microsoft Office Word</Application>
  <DocSecurity>0</DocSecurity>
  <PresentationFormat>Microsoft Word 11.0</PresentationFormat>
  <Lines>17</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chanioti</cp:lastModifiedBy>
  <cp:revision>2</cp:revision>
  <cp:lastPrinted>2013-11-06T08:46:00Z</cp:lastPrinted>
  <dcterms:created xsi:type="dcterms:W3CDTF">2021-12-20T10:22:00Z</dcterms:created>
  <dcterms:modified xsi:type="dcterms:W3CDTF">2021-12-20T10:22:00Z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