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A47" w:rsidRDefault="00AC4A47" w:rsidP="00AC4A47">
      <w:pPr>
        <w:ind w:left="720" w:firstLine="720"/>
        <w:rPr>
          <w:rFonts w:cs="Arial"/>
          <w:b/>
          <w:lang w:val="en-US"/>
        </w:rPr>
      </w:pPr>
    </w:p>
    <w:p w:rsidR="00B356B5" w:rsidRPr="00AC4A47" w:rsidRDefault="00E577F8" w:rsidP="00AC4A47">
      <w:pPr>
        <w:ind w:left="720" w:firstLine="720"/>
        <w:rPr>
          <w:rFonts w:ascii="Arial" w:hAnsi="Arial" w:cs="Arial"/>
          <w:b/>
        </w:rPr>
      </w:pPr>
      <w:r>
        <w:rPr>
          <w:rFonts w:ascii="Arial" w:hAnsi="Arial" w:cs="Arial"/>
          <w:noProof/>
        </w:rPr>
        <w:drawing>
          <wp:anchor distT="0" distB="0" distL="114300" distR="114300" simplePos="0" relativeHeight="251660288" behindDoc="1" locked="0" layoutInCell="1" allowOverlap="1">
            <wp:simplePos x="0" y="0"/>
            <wp:positionH relativeFrom="column">
              <wp:posOffset>0</wp:posOffset>
            </wp:positionH>
            <wp:positionV relativeFrom="page">
              <wp:posOffset>914400</wp:posOffset>
            </wp:positionV>
            <wp:extent cx="762000" cy="742950"/>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762000" cy="742950"/>
                    </a:xfrm>
                    <a:prstGeom prst="rect">
                      <a:avLst/>
                    </a:prstGeom>
                    <a:noFill/>
                  </pic:spPr>
                </pic:pic>
              </a:graphicData>
            </a:graphic>
          </wp:anchor>
        </w:drawing>
      </w:r>
      <w:r w:rsidR="00B356B5" w:rsidRPr="00AC4A47">
        <w:rPr>
          <w:rFonts w:ascii="Arial" w:hAnsi="Arial" w:cs="Arial"/>
          <w:b/>
        </w:rPr>
        <w:t>ΠΑΝΕΠΙΣΤΗΜΙΟ ΜΑΚΕΔΟΝΙΑΣ</w:t>
      </w:r>
    </w:p>
    <w:p w:rsidR="00B356B5" w:rsidRPr="00AC4A47" w:rsidRDefault="005B765A" w:rsidP="00AC4A47">
      <w:pPr>
        <w:pStyle w:val="a6"/>
        <w:ind w:left="720" w:firstLine="720"/>
        <w:jc w:val="left"/>
        <w:rPr>
          <w:rFonts w:cs="Arial"/>
          <w:b/>
          <w:sz w:val="20"/>
          <w:szCs w:val="20"/>
        </w:rPr>
      </w:pPr>
      <w:r w:rsidRPr="00AC4A47">
        <w:rPr>
          <w:rFonts w:cs="Arial"/>
          <w:b/>
          <w:sz w:val="20"/>
          <w:szCs w:val="20"/>
        </w:rPr>
        <w:t xml:space="preserve">ΣΧΟΛΗ </w:t>
      </w:r>
      <w:r w:rsidR="00A477FA" w:rsidRPr="00AC4A47">
        <w:rPr>
          <w:rFonts w:cs="Arial"/>
          <w:b/>
          <w:sz w:val="20"/>
          <w:szCs w:val="20"/>
        </w:rPr>
        <w:t>ΟΙΚΟΝΟΜΙΚΩΝ ΚΑΙ ΠΕΡΙΦΕΡΕΙΑΚΩΝ ΣΠΟΥΔΩΝ</w:t>
      </w:r>
    </w:p>
    <w:p w:rsidR="00B356B5" w:rsidRPr="00AC4A47" w:rsidRDefault="0065492C" w:rsidP="00AC4A47">
      <w:pPr>
        <w:pStyle w:val="5"/>
        <w:ind w:left="720" w:firstLine="720"/>
        <w:jc w:val="left"/>
        <w:rPr>
          <w:rFonts w:cs="Arial"/>
          <w:sz w:val="20"/>
        </w:rPr>
      </w:pPr>
      <w:r w:rsidRPr="00AC4A47">
        <w:rPr>
          <w:rFonts w:cs="Arial"/>
          <w:sz w:val="20"/>
        </w:rPr>
        <w:t>ΤΜΗΜΑ ΒΑΛΚΑΝΙΚΩΝ, ΣΛΑΒΙΚΩΝ ΚΑΙ ΑΝΑΤΟΛΙΚΩΝ ΣΠΟΥΔΩΝ</w:t>
      </w:r>
    </w:p>
    <w:p w:rsidR="00B356B5" w:rsidRPr="00CD1889" w:rsidRDefault="00B356B5" w:rsidP="00B356B5">
      <w:pPr>
        <w:rPr>
          <w:rFonts w:ascii="Arial" w:hAnsi="Arial" w:cs="Arial"/>
        </w:rPr>
      </w:pPr>
    </w:p>
    <w:p w:rsidR="00B356B5" w:rsidRPr="000C5100" w:rsidRDefault="00B356B5" w:rsidP="00B356B5">
      <w:pPr>
        <w:rPr>
          <w:rFonts w:ascii="Arial" w:hAnsi="Arial" w:cs="Arial"/>
        </w:rPr>
      </w:pPr>
    </w:p>
    <w:p w:rsidR="00450A59" w:rsidRDefault="00450A59" w:rsidP="00AC4A47">
      <w:pPr>
        <w:jc w:val="center"/>
        <w:rPr>
          <w:rFonts w:ascii="Arial" w:hAnsi="Arial" w:cs="Arial"/>
          <w:b/>
          <w:spacing w:val="20"/>
          <w:sz w:val="28"/>
          <w:szCs w:val="28"/>
        </w:rPr>
      </w:pPr>
    </w:p>
    <w:p w:rsidR="00450A59" w:rsidRDefault="00450A59" w:rsidP="00AC4A47">
      <w:pPr>
        <w:jc w:val="center"/>
        <w:rPr>
          <w:rFonts w:ascii="Arial" w:hAnsi="Arial" w:cs="Arial"/>
          <w:b/>
          <w:spacing w:val="20"/>
          <w:sz w:val="28"/>
          <w:szCs w:val="28"/>
        </w:rPr>
      </w:pPr>
    </w:p>
    <w:p w:rsidR="00450A59" w:rsidRDefault="00450A59" w:rsidP="00AC4A47">
      <w:pPr>
        <w:jc w:val="center"/>
        <w:rPr>
          <w:rFonts w:ascii="Arial" w:hAnsi="Arial" w:cs="Arial"/>
          <w:b/>
          <w:spacing w:val="20"/>
          <w:sz w:val="28"/>
          <w:szCs w:val="28"/>
        </w:rPr>
      </w:pPr>
    </w:p>
    <w:p w:rsidR="00AC4A47" w:rsidRDefault="00E577F8" w:rsidP="00AC4A47">
      <w:pPr>
        <w:jc w:val="center"/>
        <w:rPr>
          <w:rFonts w:ascii="Arial" w:hAnsi="Arial" w:cs="Arial"/>
          <w:b/>
          <w:spacing w:val="20"/>
          <w:sz w:val="28"/>
          <w:szCs w:val="28"/>
        </w:rPr>
      </w:pPr>
      <w:r>
        <w:rPr>
          <w:rFonts w:ascii="Arial" w:hAnsi="Arial" w:cs="Arial"/>
          <w:b/>
          <w:spacing w:val="20"/>
          <w:sz w:val="28"/>
          <w:szCs w:val="28"/>
        </w:rPr>
        <w:t>ΔΗΛΩΣΗ ΣΥΜΜΕΤΟΧΗΣ ΣΤΙΣ ΕΞΕΤΑΣΕΙΣ</w:t>
      </w:r>
    </w:p>
    <w:p w:rsidR="00E577F8" w:rsidRDefault="00E577F8" w:rsidP="00AC4A47">
      <w:pPr>
        <w:jc w:val="center"/>
        <w:rPr>
          <w:rFonts w:ascii="Arial" w:hAnsi="Arial" w:cs="Arial"/>
          <w:b/>
        </w:rPr>
      </w:pPr>
      <w:r>
        <w:rPr>
          <w:rFonts w:ascii="Arial" w:hAnsi="Arial" w:cs="Arial"/>
          <w:b/>
          <w:spacing w:val="20"/>
          <w:sz w:val="28"/>
          <w:szCs w:val="28"/>
        </w:rPr>
        <w:t>ΜΕ ΕΞ ΑΠΟΣΤΑΣΕΩΣ ΜΕΘΟΔΟΥΣ</w:t>
      </w:r>
    </w:p>
    <w:p w:rsidR="00AC4A47" w:rsidRDefault="00AC4A47" w:rsidP="00AC4A47">
      <w:pPr>
        <w:jc w:val="center"/>
        <w:rPr>
          <w:rFonts w:ascii="Arial" w:hAnsi="Arial" w:cs="Arial"/>
          <w:b/>
        </w:rPr>
      </w:pPr>
    </w:p>
    <w:p w:rsidR="00F93E9A" w:rsidRDefault="00F93E9A" w:rsidP="00AC4A47">
      <w:pPr>
        <w:jc w:val="center"/>
        <w:rPr>
          <w:rFonts w:ascii="Arial" w:hAnsi="Arial" w:cs="Arial"/>
          <w:b/>
        </w:rPr>
      </w:pPr>
    </w:p>
    <w:p w:rsidR="00F93E9A" w:rsidRDefault="00F93E9A" w:rsidP="00AC4A47">
      <w:pPr>
        <w:jc w:val="center"/>
        <w:rPr>
          <w:rFonts w:ascii="Arial" w:hAnsi="Arial" w:cs="Arial"/>
          <w:b/>
        </w:rPr>
      </w:pPr>
    </w:p>
    <w:p w:rsidR="00E577F8" w:rsidRPr="007946DB" w:rsidRDefault="007946DB" w:rsidP="00E577F8">
      <w:pPr>
        <w:pStyle w:val="Default"/>
        <w:rPr>
          <w:b/>
          <w:sz w:val="22"/>
          <w:szCs w:val="22"/>
        </w:rPr>
      </w:pPr>
      <w:r w:rsidRPr="007946DB">
        <w:rPr>
          <w:b/>
          <w:sz w:val="22"/>
          <w:szCs w:val="22"/>
        </w:rPr>
        <w:t xml:space="preserve">Ονοματεπώνυμο: </w:t>
      </w:r>
      <w:r w:rsidRPr="007946DB">
        <w:rPr>
          <w:b/>
          <w:sz w:val="22"/>
          <w:szCs w:val="22"/>
        </w:rPr>
        <w:tab/>
      </w:r>
    </w:p>
    <w:p w:rsidR="007946DB" w:rsidRPr="007946DB" w:rsidRDefault="007946DB" w:rsidP="00E577F8">
      <w:pPr>
        <w:pStyle w:val="Default"/>
        <w:rPr>
          <w:b/>
          <w:sz w:val="22"/>
          <w:szCs w:val="22"/>
        </w:rPr>
      </w:pPr>
      <w:r w:rsidRPr="007946DB">
        <w:rPr>
          <w:b/>
          <w:sz w:val="22"/>
          <w:szCs w:val="22"/>
        </w:rPr>
        <w:t>Α.Μ.:</w:t>
      </w:r>
    </w:p>
    <w:p w:rsidR="007946DB" w:rsidRPr="007946DB" w:rsidRDefault="007946DB" w:rsidP="00E577F8">
      <w:pPr>
        <w:pStyle w:val="Default"/>
        <w:rPr>
          <w:b/>
          <w:sz w:val="22"/>
          <w:szCs w:val="22"/>
        </w:rPr>
      </w:pPr>
      <w:r w:rsidRPr="007946DB">
        <w:rPr>
          <w:b/>
          <w:sz w:val="22"/>
          <w:szCs w:val="22"/>
        </w:rPr>
        <w:t xml:space="preserve">Εξάμηνο: </w:t>
      </w:r>
      <w:r w:rsidRPr="007946DB">
        <w:rPr>
          <w:b/>
          <w:sz w:val="22"/>
          <w:szCs w:val="22"/>
        </w:rPr>
        <w:tab/>
      </w:r>
    </w:p>
    <w:p w:rsidR="00E577F8" w:rsidRDefault="00E577F8" w:rsidP="00E577F8">
      <w:pPr>
        <w:pStyle w:val="Default"/>
        <w:rPr>
          <w:sz w:val="22"/>
          <w:szCs w:val="22"/>
        </w:rPr>
      </w:pPr>
    </w:p>
    <w:p w:rsidR="00F93E9A" w:rsidRDefault="00F93E9A" w:rsidP="00E577F8">
      <w:pPr>
        <w:pStyle w:val="Default"/>
        <w:rPr>
          <w:sz w:val="22"/>
          <w:szCs w:val="22"/>
        </w:rPr>
      </w:pPr>
    </w:p>
    <w:p w:rsidR="00F93E9A" w:rsidRDefault="00F93E9A" w:rsidP="00E577F8">
      <w:pPr>
        <w:pStyle w:val="Default"/>
        <w:rPr>
          <w:sz w:val="22"/>
          <w:szCs w:val="22"/>
        </w:rPr>
      </w:pPr>
    </w:p>
    <w:p w:rsidR="00E577F8" w:rsidRDefault="00E577F8" w:rsidP="00E577F8">
      <w:pPr>
        <w:pStyle w:val="Default"/>
        <w:jc w:val="both"/>
        <w:rPr>
          <w:sz w:val="22"/>
          <w:szCs w:val="22"/>
        </w:rPr>
      </w:pPr>
      <w:r>
        <w:rPr>
          <w:sz w:val="22"/>
          <w:szCs w:val="22"/>
        </w:rPr>
        <w:t xml:space="preserve">Έλαβα γνώση για τις τεχνικές των εξ αποστάσεως εξετάσεων (όπως αναφέρονται στην υπ’ αριθ. 11/15.1.2021 απόφαση της Συγκλήτου), τον απαιτούμενο εξοπλισμό και τις απαιτούμενες ενέργειες για τη συμμετοχή και την ταυτοποίησή μου στις εξ αποστάσεως εξετάσεις (βλ. Πρωτόκολλο Εξετάσεων με Εξ Αποστάσεως Μεθόδους) και προτίθεμαι να συμμετέχω, όπως παρακάτω: </w:t>
      </w:r>
    </w:p>
    <w:p w:rsidR="00E577F8" w:rsidRDefault="00E577F8" w:rsidP="00E577F8">
      <w:pPr>
        <w:pStyle w:val="Default"/>
        <w:jc w:val="both"/>
        <w:rPr>
          <w:sz w:val="22"/>
          <w:szCs w:val="22"/>
        </w:rPr>
      </w:pPr>
    </w:p>
    <w:p w:rsidR="00E577F8" w:rsidRDefault="00E577F8" w:rsidP="00E577F8">
      <w:pPr>
        <w:pStyle w:val="Default"/>
        <w:numPr>
          <w:ilvl w:val="0"/>
          <w:numId w:val="41"/>
        </w:numPr>
        <w:ind w:left="1134" w:hanging="360"/>
        <w:jc w:val="both"/>
        <w:rPr>
          <w:sz w:val="22"/>
          <w:szCs w:val="22"/>
        </w:rPr>
      </w:pPr>
      <w:r>
        <w:rPr>
          <w:sz w:val="22"/>
          <w:szCs w:val="22"/>
        </w:rPr>
        <w:t xml:space="preserve">με τον απαιτούμενο εξοπλισμό κατά τη διάρκεια της εξέτασής μου και </w:t>
      </w:r>
    </w:p>
    <w:p w:rsidR="00E577F8" w:rsidRDefault="00E577F8" w:rsidP="00E577F8">
      <w:pPr>
        <w:pStyle w:val="Default"/>
        <w:numPr>
          <w:ilvl w:val="0"/>
          <w:numId w:val="41"/>
        </w:numPr>
        <w:ind w:left="1134" w:hanging="360"/>
        <w:jc w:val="both"/>
        <w:rPr>
          <w:sz w:val="22"/>
          <w:szCs w:val="22"/>
        </w:rPr>
      </w:pPr>
      <w:r>
        <w:rPr>
          <w:sz w:val="22"/>
          <w:szCs w:val="22"/>
        </w:rPr>
        <w:t xml:space="preserve">με τη χρήση αποκλειστικά του ιδρυματικού λογαριασμού μου για τη συμμετοχή στις εξ αποστάσεως εξετάσεις </w:t>
      </w:r>
    </w:p>
    <w:p w:rsidR="00E577F8" w:rsidRDefault="00E577F8" w:rsidP="00E577F8">
      <w:pPr>
        <w:pStyle w:val="Default"/>
        <w:jc w:val="both"/>
        <w:rPr>
          <w:sz w:val="22"/>
          <w:szCs w:val="22"/>
        </w:rPr>
      </w:pPr>
    </w:p>
    <w:p w:rsidR="00E577F8" w:rsidRDefault="00E577F8" w:rsidP="00E577F8">
      <w:pPr>
        <w:pStyle w:val="Default"/>
        <w:jc w:val="both"/>
        <w:rPr>
          <w:sz w:val="22"/>
          <w:szCs w:val="22"/>
        </w:rPr>
      </w:pPr>
      <w:r>
        <w:rPr>
          <w:sz w:val="22"/>
          <w:szCs w:val="22"/>
        </w:rPr>
        <w:t xml:space="preserve">Επιπλέον: </w:t>
      </w:r>
    </w:p>
    <w:p w:rsidR="00E577F8" w:rsidRDefault="00E577F8" w:rsidP="00E577F8">
      <w:pPr>
        <w:pStyle w:val="Default"/>
        <w:numPr>
          <w:ilvl w:val="0"/>
          <w:numId w:val="42"/>
        </w:numPr>
        <w:ind w:left="1134" w:hanging="360"/>
        <w:jc w:val="both"/>
        <w:rPr>
          <w:sz w:val="22"/>
          <w:szCs w:val="22"/>
        </w:rPr>
      </w:pPr>
      <w:r>
        <w:rPr>
          <w:sz w:val="22"/>
          <w:szCs w:val="22"/>
        </w:rPr>
        <w:t xml:space="preserve">δηλώνω ότι οι εργασίες/γραπτά που παραδίδω αποτελούν προϊόν του δικού μου, αποκλειστικά, πνευματικού μόχθου και προσπάθειας, και θα αναφέρω με σαφήνεια οποιαδήποτε βοήθεια έλαβα από άλλο πρόσωπο, οργανισμό, σύστημα ή/και τις πηγές που χρησιμοποίησα στη συγγραφή της εργασίας ή του γραπτού μου </w:t>
      </w:r>
    </w:p>
    <w:p w:rsidR="00E577F8" w:rsidRDefault="00E577F8" w:rsidP="00E577F8">
      <w:pPr>
        <w:pStyle w:val="Default"/>
        <w:numPr>
          <w:ilvl w:val="0"/>
          <w:numId w:val="42"/>
        </w:numPr>
        <w:ind w:left="1134" w:hanging="360"/>
        <w:jc w:val="both"/>
        <w:rPr>
          <w:sz w:val="22"/>
          <w:szCs w:val="22"/>
        </w:rPr>
      </w:pPr>
      <w:r>
        <w:rPr>
          <w:sz w:val="22"/>
          <w:szCs w:val="22"/>
        </w:rPr>
        <w:t xml:space="preserve">δέχομαι τον έλεγχο λογοκλοπής στις εργασίες που παραδίδω, οι οποίες εκπονούνται σε εκτεταμένο χρόνο καθορισμένο από τον διδάσκοντα και μπορούν να συνδυαστούν με προφορική εξέταση </w:t>
      </w:r>
    </w:p>
    <w:p w:rsidR="00E577F8" w:rsidRDefault="00E577F8" w:rsidP="00E577F8">
      <w:pPr>
        <w:pStyle w:val="Default"/>
        <w:numPr>
          <w:ilvl w:val="0"/>
          <w:numId w:val="42"/>
        </w:numPr>
        <w:ind w:left="1134" w:hanging="360"/>
        <w:jc w:val="both"/>
        <w:rPr>
          <w:sz w:val="22"/>
          <w:szCs w:val="22"/>
        </w:rPr>
      </w:pPr>
      <w:r>
        <w:rPr>
          <w:sz w:val="22"/>
          <w:szCs w:val="22"/>
        </w:rPr>
        <w:t xml:space="preserve">δηλώνω ότι δεν θα μαγνητοσκοπήσω ή ηχογραφήσω κανένα στάδιο της εξέτασης γραπτής ή προφορικής </w:t>
      </w:r>
    </w:p>
    <w:p w:rsidR="00E577F8" w:rsidRDefault="00E577F8" w:rsidP="00E577F8">
      <w:pPr>
        <w:pStyle w:val="Default"/>
        <w:numPr>
          <w:ilvl w:val="0"/>
          <w:numId w:val="42"/>
        </w:numPr>
        <w:ind w:left="1134" w:hanging="360"/>
        <w:jc w:val="both"/>
        <w:rPr>
          <w:sz w:val="22"/>
          <w:szCs w:val="22"/>
        </w:rPr>
      </w:pPr>
      <w:r>
        <w:rPr>
          <w:sz w:val="22"/>
          <w:szCs w:val="22"/>
        </w:rPr>
        <w:t>έχω ενημερωθεί για την Πολιτική του Πανεπιστημίου Μακεδονίας για την προστασία προσωπικών δεδομένων</w:t>
      </w:r>
      <w:r w:rsidR="00450A59">
        <w:rPr>
          <w:sz w:val="22"/>
          <w:szCs w:val="22"/>
        </w:rPr>
        <w:t xml:space="preserve"> που βρίσκεται στον σύνδεσμο </w:t>
      </w:r>
      <w:r w:rsidR="00450A59" w:rsidRPr="00450A59">
        <w:rPr>
          <w:sz w:val="22"/>
          <w:szCs w:val="22"/>
        </w:rPr>
        <w:t>https://www.uom.gr/assets/site/public/nodes/4636/8969-hlektroniki-dilosi-sim.pdf</w:t>
      </w:r>
      <w:r>
        <w:rPr>
          <w:sz w:val="22"/>
          <w:szCs w:val="22"/>
        </w:rPr>
        <w:t xml:space="preserve"> </w:t>
      </w:r>
    </w:p>
    <w:p w:rsidR="00E577F8" w:rsidRDefault="00E577F8" w:rsidP="00E577F8">
      <w:pPr>
        <w:pStyle w:val="Default"/>
        <w:rPr>
          <w:sz w:val="22"/>
          <w:szCs w:val="22"/>
        </w:rPr>
      </w:pPr>
    </w:p>
    <w:p w:rsidR="00AC4A47" w:rsidRDefault="00AC4A47" w:rsidP="00AC4A47">
      <w:pPr>
        <w:jc w:val="both"/>
        <w:rPr>
          <w:rFonts w:ascii="Arial" w:hAnsi="Arial" w:cs="Arial"/>
          <w:b/>
        </w:rPr>
      </w:pPr>
    </w:p>
    <w:p w:rsidR="00E577F8" w:rsidRDefault="00E577F8" w:rsidP="00E577F8">
      <w:pPr>
        <w:ind w:left="5103"/>
        <w:jc w:val="both"/>
        <w:rPr>
          <w:rFonts w:ascii="Arial" w:hAnsi="Arial" w:cs="Arial"/>
          <w:b/>
        </w:rPr>
      </w:pPr>
      <w:r>
        <w:rPr>
          <w:rFonts w:ascii="Arial" w:hAnsi="Arial" w:cs="Arial"/>
          <w:b/>
        </w:rPr>
        <w:t>Ο/Η δηλών/ούσα</w:t>
      </w:r>
    </w:p>
    <w:p w:rsidR="00E577F8" w:rsidRDefault="00E577F8" w:rsidP="00E577F8">
      <w:pPr>
        <w:ind w:left="5103"/>
        <w:jc w:val="both"/>
        <w:rPr>
          <w:rFonts w:ascii="Arial" w:hAnsi="Arial" w:cs="Arial"/>
          <w:b/>
        </w:rPr>
      </w:pPr>
    </w:p>
    <w:p w:rsidR="00E577F8" w:rsidRDefault="00E577F8" w:rsidP="00E577F8">
      <w:pPr>
        <w:ind w:left="5103"/>
        <w:jc w:val="both"/>
        <w:rPr>
          <w:rFonts w:ascii="Arial" w:hAnsi="Arial" w:cs="Arial"/>
          <w:b/>
        </w:rPr>
      </w:pPr>
    </w:p>
    <w:p w:rsidR="00E577F8" w:rsidRDefault="00E577F8" w:rsidP="00E577F8">
      <w:pPr>
        <w:ind w:left="5103"/>
        <w:jc w:val="both"/>
        <w:rPr>
          <w:rFonts w:ascii="Arial" w:hAnsi="Arial" w:cs="Arial"/>
          <w:b/>
        </w:rPr>
      </w:pPr>
      <w:r>
        <w:rPr>
          <w:rFonts w:ascii="Arial" w:hAnsi="Arial" w:cs="Arial"/>
          <w:b/>
        </w:rPr>
        <w:t>..........................</w:t>
      </w:r>
    </w:p>
    <w:p w:rsidR="00E577F8" w:rsidRDefault="00E577F8" w:rsidP="00AC4A47">
      <w:pPr>
        <w:jc w:val="both"/>
        <w:rPr>
          <w:rFonts w:ascii="Arial" w:hAnsi="Arial" w:cs="Arial"/>
          <w:b/>
        </w:rPr>
      </w:pPr>
    </w:p>
    <w:p w:rsidR="00E577F8" w:rsidRDefault="00E577F8" w:rsidP="00AC4A47">
      <w:pPr>
        <w:jc w:val="both"/>
        <w:rPr>
          <w:rFonts w:ascii="Arial" w:hAnsi="Arial" w:cs="Arial"/>
          <w:b/>
        </w:rPr>
      </w:pPr>
    </w:p>
    <w:sectPr w:rsidR="00E577F8" w:rsidSect="00A7006D">
      <w:pgSz w:w="11906" w:h="16838"/>
      <w:pgMar w:top="1440" w:right="991"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54C" w:rsidRDefault="009C054C" w:rsidP="00E1680F">
      <w:r>
        <w:separator/>
      </w:r>
    </w:p>
  </w:endnote>
  <w:endnote w:type="continuationSeparator" w:id="1">
    <w:p w:rsidR="009C054C" w:rsidRDefault="009C054C" w:rsidP="00E16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54C" w:rsidRDefault="009C054C" w:rsidP="00E1680F">
      <w:r>
        <w:separator/>
      </w:r>
    </w:p>
  </w:footnote>
  <w:footnote w:type="continuationSeparator" w:id="1">
    <w:p w:rsidR="009C054C" w:rsidRDefault="009C054C" w:rsidP="00E168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4"/>
    <w:lvl w:ilvl="0">
      <w:start w:val="1"/>
      <w:numFmt w:val="decimal"/>
      <w:lvlText w:val="%1."/>
      <w:lvlJc w:val="left"/>
      <w:pPr>
        <w:tabs>
          <w:tab w:val="num" w:pos="720"/>
        </w:tabs>
        <w:ind w:left="720" w:hanging="360"/>
      </w:pPr>
    </w:lvl>
  </w:abstractNum>
  <w:abstractNum w:abstractNumId="2">
    <w:nsid w:val="00000005"/>
    <w:multiLevelType w:val="singleLevel"/>
    <w:tmpl w:val="00000005"/>
    <w:name w:val="WW8Num6"/>
    <w:lvl w:ilvl="0">
      <w:start w:val="1"/>
      <w:numFmt w:val="decimal"/>
      <w:lvlText w:val="%1."/>
      <w:lvlJc w:val="left"/>
      <w:pPr>
        <w:tabs>
          <w:tab w:val="num" w:pos="720"/>
        </w:tabs>
        <w:ind w:left="720" w:hanging="360"/>
      </w:pPr>
    </w:lvl>
  </w:abstractNum>
  <w:abstractNum w:abstractNumId="3">
    <w:nsid w:val="014D2842"/>
    <w:multiLevelType w:val="hybridMultilevel"/>
    <w:tmpl w:val="46906292"/>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05A41CCC"/>
    <w:multiLevelType w:val="hybridMultilevel"/>
    <w:tmpl w:val="F93ABCE2"/>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5">
    <w:nsid w:val="06731B63"/>
    <w:multiLevelType w:val="singleLevel"/>
    <w:tmpl w:val="0408000F"/>
    <w:lvl w:ilvl="0">
      <w:start w:val="1"/>
      <w:numFmt w:val="decimal"/>
      <w:lvlText w:val="%1."/>
      <w:lvlJc w:val="left"/>
      <w:pPr>
        <w:tabs>
          <w:tab w:val="num" w:pos="360"/>
        </w:tabs>
        <w:ind w:left="360" w:hanging="360"/>
      </w:pPr>
    </w:lvl>
  </w:abstractNum>
  <w:abstractNum w:abstractNumId="6">
    <w:nsid w:val="0742153E"/>
    <w:multiLevelType w:val="hybridMultilevel"/>
    <w:tmpl w:val="889BBB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9B05228"/>
    <w:multiLevelType w:val="hybridMultilevel"/>
    <w:tmpl w:val="284667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0FA30AFD"/>
    <w:multiLevelType w:val="singleLevel"/>
    <w:tmpl w:val="0408000F"/>
    <w:lvl w:ilvl="0">
      <w:start w:val="1"/>
      <w:numFmt w:val="decimal"/>
      <w:lvlText w:val="%1."/>
      <w:lvlJc w:val="left"/>
      <w:pPr>
        <w:tabs>
          <w:tab w:val="num" w:pos="360"/>
        </w:tabs>
        <w:ind w:left="360" w:hanging="360"/>
      </w:pPr>
    </w:lvl>
  </w:abstractNum>
  <w:abstractNum w:abstractNumId="9">
    <w:nsid w:val="12E74C91"/>
    <w:multiLevelType w:val="hybridMultilevel"/>
    <w:tmpl w:val="1374A68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211E3994"/>
    <w:multiLevelType w:val="hybridMultilevel"/>
    <w:tmpl w:val="7D2ED24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22C35A86"/>
    <w:multiLevelType w:val="hybridMultilevel"/>
    <w:tmpl w:val="035AD96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22D03ABB"/>
    <w:multiLevelType w:val="hybridMultilevel"/>
    <w:tmpl w:val="A0B4957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54E6497"/>
    <w:multiLevelType w:val="singleLevel"/>
    <w:tmpl w:val="906C1610"/>
    <w:lvl w:ilvl="0">
      <w:start w:val="1"/>
      <w:numFmt w:val="decimal"/>
      <w:lvlText w:val="%1)"/>
      <w:lvlJc w:val="left"/>
      <w:pPr>
        <w:tabs>
          <w:tab w:val="num" w:pos="5400"/>
        </w:tabs>
        <w:ind w:left="5400" w:hanging="360"/>
      </w:pPr>
      <w:rPr>
        <w:rFonts w:hint="default"/>
      </w:rPr>
    </w:lvl>
  </w:abstractNum>
  <w:abstractNum w:abstractNumId="14">
    <w:nsid w:val="2899E13A"/>
    <w:multiLevelType w:val="hybridMultilevel"/>
    <w:tmpl w:val="0B2AE4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95D1BC5"/>
    <w:multiLevelType w:val="hybridMultilevel"/>
    <w:tmpl w:val="37D66750"/>
    <w:lvl w:ilvl="0" w:tplc="0408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D106CC7"/>
    <w:multiLevelType w:val="singleLevel"/>
    <w:tmpl w:val="0408000F"/>
    <w:lvl w:ilvl="0">
      <w:start w:val="1"/>
      <w:numFmt w:val="decimal"/>
      <w:lvlText w:val="%1."/>
      <w:lvlJc w:val="left"/>
      <w:pPr>
        <w:tabs>
          <w:tab w:val="num" w:pos="360"/>
        </w:tabs>
        <w:ind w:left="360" w:hanging="360"/>
      </w:pPr>
      <w:rPr>
        <w:rFonts w:hint="default"/>
      </w:rPr>
    </w:lvl>
  </w:abstractNum>
  <w:abstractNum w:abstractNumId="17">
    <w:nsid w:val="2D2A5694"/>
    <w:multiLevelType w:val="hybridMultilevel"/>
    <w:tmpl w:val="6F26A5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3255C9E"/>
    <w:multiLevelType w:val="hybridMultilevel"/>
    <w:tmpl w:val="B61E518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75D1944"/>
    <w:multiLevelType w:val="singleLevel"/>
    <w:tmpl w:val="0408000F"/>
    <w:lvl w:ilvl="0">
      <w:start w:val="1"/>
      <w:numFmt w:val="decimal"/>
      <w:lvlText w:val="%1."/>
      <w:lvlJc w:val="left"/>
      <w:pPr>
        <w:tabs>
          <w:tab w:val="num" w:pos="360"/>
        </w:tabs>
        <w:ind w:left="360" w:hanging="360"/>
      </w:pPr>
    </w:lvl>
  </w:abstractNum>
  <w:abstractNum w:abstractNumId="20">
    <w:nsid w:val="37FC7914"/>
    <w:multiLevelType w:val="hybridMultilevel"/>
    <w:tmpl w:val="6E229354"/>
    <w:lvl w:ilvl="0" w:tplc="0408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AF3471C"/>
    <w:multiLevelType w:val="singleLevel"/>
    <w:tmpl w:val="0408000F"/>
    <w:lvl w:ilvl="0">
      <w:start w:val="1"/>
      <w:numFmt w:val="decimal"/>
      <w:lvlText w:val="%1."/>
      <w:lvlJc w:val="left"/>
      <w:pPr>
        <w:tabs>
          <w:tab w:val="num" w:pos="360"/>
        </w:tabs>
        <w:ind w:left="360" w:hanging="360"/>
      </w:pPr>
    </w:lvl>
  </w:abstractNum>
  <w:abstractNum w:abstractNumId="22">
    <w:nsid w:val="42381966"/>
    <w:multiLevelType w:val="hybridMultilevel"/>
    <w:tmpl w:val="161ECDE2"/>
    <w:lvl w:ilvl="0" w:tplc="00000001">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3">
    <w:nsid w:val="460E59F7"/>
    <w:multiLevelType w:val="hybridMultilevel"/>
    <w:tmpl w:val="2EC8081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485A5C1F"/>
    <w:multiLevelType w:val="singleLevel"/>
    <w:tmpl w:val="0408000F"/>
    <w:lvl w:ilvl="0">
      <w:start w:val="1"/>
      <w:numFmt w:val="decimal"/>
      <w:lvlText w:val="%1."/>
      <w:lvlJc w:val="left"/>
      <w:pPr>
        <w:tabs>
          <w:tab w:val="num" w:pos="360"/>
        </w:tabs>
        <w:ind w:left="360" w:hanging="360"/>
      </w:pPr>
    </w:lvl>
  </w:abstractNum>
  <w:abstractNum w:abstractNumId="25">
    <w:nsid w:val="4AD1670E"/>
    <w:multiLevelType w:val="hybridMultilevel"/>
    <w:tmpl w:val="9156198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4B8202D6"/>
    <w:multiLevelType w:val="hybridMultilevel"/>
    <w:tmpl w:val="EFF4FDF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7">
    <w:nsid w:val="51847B24"/>
    <w:multiLevelType w:val="hybridMultilevel"/>
    <w:tmpl w:val="BC08FEC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6151F86"/>
    <w:multiLevelType w:val="singleLevel"/>
    <w:tmpl w:val="0408000F"/>
    <w:lvl w:ilvl="0">
      <w:start w:val="1"/>
      <w:numFmt w:val="decimal"/>
      <w:lvlText w:val="%1."/>
      <w:lvlJc w:val="left"/>
      <w:pPr>
        <w:tabs>
          <w:tab w:val="num" w:pos="360"/>
        </w:tabs>
        <w:ind w:left="360" w:hanging="360"/>
      </w:pPr>
    </w:lvl>
  </w:abstractNum>
  <w:abstractNum w:abstractNumId="29">
    <w:nsid w:val="57FB08E0"/>
    <w:multiLevelType w:val="singleLevel"/>
    <w:tmpl w:val="51382AE4"/>
    <w:lvl w:ilvl="0">
      <w:start w:val="1"/>
      <w:numFmt w:val="decimal"/>
      <w:lvlText w:val="%1)"/>
      <w:lvlJc w:val="left"/>
      <w:pPr>
        <w:tabs>
          <w:tab w:val="num" w:pos="4680"/>
        </w:tabs>
        <w:ind w:left="4680" w:hanging="360"/>
      </w:pPr>
      <w:rPr>
        <w:rFonts w:hint="default"/>
      </w:rPr>
    </w:lvl>
  </w:abstractNum>
  <w:abstractNum w:abstractNumId="30">
    <w:nsid w:val="5CFA1DF6"/>
    <w:multiLevelType w:val="multilevel"/>
    <w:tmpl w:val="5FD8452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D6C3BE3"/>
    <w:multiLevelType w:val="singleLevel"/>
    <w:tmpl w:val="0408000F"/>
    <w:lvl w:ilvl="0">
      <w:start w:val="1"/>
      <w:numFmt w:val="decimal"/>
      <w:lvlText w:val="%1."/>
      <w:lvlJc w:val="left"/>
      <w:pPr>
        <w:tabs>
          <w:tab w:val="num" w:pos="360"/>
        </w:tabs>
        <w:ind w:left="360" w:hanging="360"/>
      </w:pPr>
      <w:rPr>
        <w:rFonts w:hint="default"/>
      </w:rPr>
    </w:lvl>
  </w:abstractNum>
  <w:abstractNum w:abstractNumId="32">
    <w:nsid w:val="5FEA6BBF"/>
    <w:multiLevelType w:val="hybridMultilevel"/>
    <w:tmpl w:val="75E44EA2"/>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18F7BDE"/>
    <w:multiLevelType w:val="hybridMultilevel"/>
    <w:tmpl w:val="A5ECFCFC"/>
    <w:lvl w:ilvl="0" w:tplc="00000002">
      <w:start w:val="1"/>
      <w:numFmt w:val="decimal"/>
      <w:lvlText w:val="%1."/>
      <w:lvlJc w:val="left"/>
      <w:pPr>
        <w:tabs>
          <w:tab w:val="num" w:pos="1080"/>
        </w:tabs>
        <w:ind w:left="1080" w:hanging="72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62A51BBE"/>
    <w:multiLevelType w:val="hybridMultilevel"/>
    <w:tmpl w:val="031EF18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33955A6"/>
    <w:multiLevelType w:val="singleLevel"/>
    <w:tmpl w:val="0408000F"/>
    <w:lvl w:ilvl="0">
      <w:start w:val="1"/>
      <w:numFmt w:val="decimal"/>
      <w:lvlText w:val="%1."/>
      <w:lvlJc w:val="left"/>
      <w:pPr>
        <w:tabs>
          <w:tab w:val="num" w:pos="360"/>
        </w:tabs>
        <w:ind w:left="360" w:hanging="360"/>
      </w:pPr>
    </w:lvl>
  </w:abstractNum>
  <w:abstractNum w:abstractNumId="36">
    <w:nsid w:val="6A9F1FC9"/>
    <w:multiLevelType w:val="hybridMultilevel"/>
    <w:tmpl w:val="3398A5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D9244BD"/>
    <w:multiLevelType w:val="hybridMultilevel"/>
    <w:tmpl w:val="9A8A201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71FA4C4C"/>
    <w:multiLevelType w:val="singleLevel"/>
    <w:tmpl w:val="8A7AD7E6"/>
    <w:lvl w:ilvl="0">
      <w:start w:val="3"/>
      <w:numFmt w:val="decimal"/>
      <w:lvlText w:val="%1)"/>
      <w:lvlJc w:val="left"/>
      <w:pPr>
        <w:tabs>
          <w:tab w:val="num" w:pos="4680"/>
        </w:tabs>
        <w:ind w:left="4680" w:hanging="360"/>
      </w:pPr>
      <w:rPr>
        <w:rFonts w:hint="default"/>
      </w:rPr>
    </w:lvl>
  </w:abstractNum>
  <w:abstractNum w:abstractNumId="39">
    <w:nsid w:val="733A4BFF"/>
    <w:multiLevelType w:val="singleLevel"/>
    <w:tmpl w:val="0408000F"/>
    <w:lvl w:ilvl="0">
      <w:start w:val="1"/>
      <w:numFmt w:val="decimal"/>
      <w:lvlText w:val="%1."/>
      <w:lvlJc w:val="left"/>
      <w:pPr>
        <w:tabs>
          <w:tab w:val="num" w:pos="360"/>
        </w:tabs>
        <w:ind w:left="360" w:hanging="360"/>
      </w:pPr>
    </w:lvl>
  </w:abstractNum>
  <w:num w:numId="1">
    <w:abstractNumId w:val="31"/>
  </w:num>
  <w:num w:numId="2">
    <w:abstractNumId w:val="16"/>
  </w:num>
  <w:num w:numId="3">
    <w:abstractNumId w:val="28"/>
  </w:num>
  <w:num w:numId="4">
    <w:abstractNumId w:val="13"/>
  </w:num>
  <w:num w:numId="5">
    <w:abstractNumId w:val="21"/>
  </w:num>
  <w:num w:numId="6">
    <w:abstractNumId w:val="39"/>
  </w:num>
  <w:num w:numId="7">
    <w:abstractNumId w:val="8"/>
  </w:num>
  <w:num w:numId="8">
    <w:abstractNumId w:val="35"/>
  </w:num>
  <w:num w:numId="9">
    <w:abstractNumId w:val="19"/>
  </w:num>
  <w:num w:numId="10">
    <w:abstractNumId w:val="5"/>
  </w:num>
  <w:num w:numId="11">
    <w:abstractNumId w:val="24"/>
  </w:num>
  <w:num w:numId="12">
    <w:abstractNumId w:val="30"/>
  </w:num>
  <w:num w:numId="13">
    <w:abstractNumId w:val="29"/>
  </w:num>
  <w:num w:numId="14">
    <w:abstractNumId w:val="38"/>
  </w:num>
  <w:num w:numId="15">
    <w:abstractNumId w:val="4"/>
  </w:num>
  <w:num w:numId="16">
    <w:abstractNumId w:val="27"/>
  </w:num>
  <w:num w:numId="17">
    <w:abstractNumId w:val="18"/>
  </w:num>
  <w:num w:numId="18">
    <w:abstractNumId w:val="12"/>
  </w:num>
  <w:num w:numId="19">
    <w:abstractNumId w:val="3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4"/>
  </w:num>
  <w:num w:numId="25">
    <w:abstractNumId w:val="10"/>
  </w:num>
  <w:num w:numId="26">
    <w:abstractNumId w:val="0"/>
  </w:num>
  <w:num w:numId="27">
    <w:abstractNumId w:val="32"/>
  </w:num>
  <w:num w:numId="28">
    <w:abstractNumId w:val="9"/>
  </w:num>
  <w:num w:numId="29">
    <w:abstractNumId w:val="11"/>
  </w:num>
  <w:num w:numId="30">
    <w:abstractNumId w:val="25"/>
  </w:num>
  <w:num w:numId="31">
    <w:abstractNumId w:val="23"/>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
  </w:num>
  <w:num w:numId="35">
    <w:abstractNumId w:val="33"/>
  </w:num>
  <w:num w:numId="36">
    <w:abstractNumId w:val="17"/>
  </w:num>
  <w:num w:numId="37">
    <w:abstractNumId w:val="36"/>
  </w:num>
  <w:num w:numId="38">
    <w:abstractNumId w:val="6"/>
  </w:num>
  <w:num w:numId="39">
    <w:abstractNumId w:val="14"/>
  </w:num>
  <w:num w:numId="40">
    <w:abstractNumId w:val="3"/>
  </w:num>
  <w:num w:numId="41">
    <w:abstractNumId w:val="20"/>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36CD4"/>
    <w:rsid w:val="00001235"/>
    <w:rsid w:val="0001375D"/>
    <w:rsid w:val="000679B0"/>
    <w:rsid w:val="00083601"/>
    <w:rsid w:val="000923E8"/>
    <w:rsid w:val="00094FC8"/>
    <w:rsid w:val="000B125E"/>
    <w:rsid w:val="000C3B26"/>
    <w:rsid w:val="000C5100"/>
    <w:rsid w:val="00153829"/>
    <w:rsid w:val="001A10FC"/>
    <w:rsid w:val="001A1823"/>
    <w:rsid w:val="001E175B"/>
    <w:rsid w:val="0023517B"/>
    <w:rsid w:val="00273448"/>
    <w:rsid w:val="002B4C86"/>
    <w:rsid w:val="002F7015"/>
    <w:rsid w:val="00305594"/>
    <w:rsid w:val="003164DA"/>
    <w:rsid w:val="003419E7"/>
    <w:rsid w:val="00392E55"/>
    <w:rsid w:val="00396771"/>
    <w:rsid w:val="003A1655"/>
    <w:rsid w:val="003C2305"/>
    <w:rsid w:val="004207FE"/>
    <w:rsid w:val="00434609"/>
    <w:rsid w:val="00450A59"/>
    <w:rsid w:val="00470CB1"/>
    <w:rsid w:val="00474365"/>
    <w:rsid w:val="004A40B7"/>
    <w:rsid w:val="004A4307"/>
    <w:rsid w:val="004C7BF1"/>
    <w:rsid w:val="004E0FF0"/>
    <w:rsid w:val="0050449A"/>
    <w:rsid w:val="00534077"/>
    <w:rsid w:val="00537BAF"/>
    <w:rsid w:val="005B0854"/>
    <w:rsid w:val="005B765A"/>
    <w:rsid w:val="005C4B8E"/>
    <w:rsid w:val="0065492C"/>
    <w:rsid w:val="006721C2"/>
    <w:rsid w:val="006A61E6"/>
    <w:rsid w:val="006B789B"/>
    <w:rsid w:val="006C1CCE"/>
    <w:rsid w:val="00704089"/>
    <w:rsid w:val="007205F6"/>
    <w:rsid w:val="00731D96"/>
    <w:rsid w:val="0073669B"/>
    <w:rsid w:val="007431DA"/>
    <w:rsid w:val="0077255D"/>
    <w:rsid w:val="00775D88"/>
    <w:rsid w:val="007946DB"/>
    <w:rsid w:val="0082137E"/>
    <w:rsid w:val="008427B8"/>
    <w:rsid w:val="008B1F6A"/>
    <w:rsid w:val="008B66EC"/>
    <w:rsid w:val="00966BA6"/>
    <w:rsid w:val="00972E37"/>
    <w:rsid w:val="009B5560"/>
    <w:rsid w:val="009C054C"/>
    <w:rsid w:val="00A41AE6"/>
    <w:rsid w:val="00A477FA"/>
    <w:rsid w:val="00A5324B"/>
    <w:rsid w:val="00A6266D"/>
    <w:rsid w:val="00A7006D"/>
    <w:rsid w:val="00A833E7"/>
    <w:rsid w:val="00AB5537"/>
    <w:rsid w:val="00AC4A47"/>
    <w:rsid w:val="00B315A3"/>
    <w:rsid w:val="00B356B5"/>
    <w:rsid w:val="00B36438"/>
    <w:rsid w:val="00BB4B5C"/>
    <w:rsid w:val="00C45494"/>
    <w:rsid w:val="00C633CF"/>
    <w:rsid w:val="00C923FD"/>
    <w:rsid w:val="00CD32AE"/>
    <w:rsid w:val="00D051FB"/>
    <w:rsid w:val="00D53256"/>
    <w:rsid w:val="00D816EF"/>
    <w:rsid w:val="00D9173C"/>
    <w:rsid w:val="00D93F35"/>
    <w:rsid w:val="00DA442E"/>
    <w:rsid w:val="00DC3667"/>
    <w:rsid w:val="00DE350F"/>
    <w:rsid w:val="00DE6002"/>
    <w:rsid w:val="00E1680F"/>
    <w:rsid w:val="00E36CD4"/>
    <w:rsid w:val="00E5656D"/>
    <w:rsid w:val="00E577F8"/>
    <w:rsid w:val="00E64BE8"/>
    <w:rsid w:val="00E70B2A"/>
    <w:rsid w:val="00EC0053"/>
    <w:rsid w:val="00ED398A"/>
    <w:rsid w:val="00ED549B"/>
    <w:rsid w:val="00F430F1"/>
    <w:rsid w:val="00F50191"/>
    <w:rsid w:val="00F5147C"/>
    <w:rsid w:val="00F57889"/>
    <w:rsid w:val="00F83F06"/>
    <w:rsid w:val="00F93E9A"/>
    <w:rsid w:val="00FB19F6"/>
    <w:rsid w:val="00FC2DB3"/>
    <w:rsid w:val="00FC67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006D"/>
  </w:style>
  <w:style w:type="paragraph" w:styleId="1">
    <w:name w:val="heading 1"/>
    <w:basedOn w:val="a"/>
    <w:next w:val="a"/>
    <w:qFormat/>
    <w:rsid w:val="00A7006D"/>
    <w:pPr>
      <w:keepNext/>
      <w:jc w:val="right"/>
      <w:outlineLvl w:val="0"/>
    </w:pPr>
    <w:rPr>
      <w:rFonts w:ascii="Arial" w:hAnsi="Arial"/>
      <w:sz w:val="24"/>
    </w:rPr>
  </w:style>
  <w:style w:type="paragraph" w:styleId="2">
    <w:name w:val="heading 2"/>
    <w:basedOn w:val="a"/>
    <w:next w:val="a"/>
    <w:qFormat/>
    <w:rsid w:val="00A7006D"/>
    <w:pPr>
      <w:keepNext/>
      <w:jc w:val="center"/>
      <w:outlineLvl w:val="1"/>
    </w:pPr>
    <w:rPr>
      <w:rFonts w:ascii="Arial" w:hAnsi="Arial"/>
      <w:b/>
      <w:sz w:val="24"/>
    </w:rPr>
  </w:style>
  <w:style w:type="paragraph" w:styleId="3">
    <w:name w:val="heading 3"/>
    <w:basedOn w:val="a"/>
    <w:next w:val="a"/>
    <w:qFormat/>
    <w:rsid w:val="00A7006D"/>
    <w:pPr>
      <w:keepNext/>
      <w:outlineLvl w:val="2"/>
    </w:pPr>
    <w:rPr>
      <w:rFonts w:ascii="Arial" w:hAnsi="Arial"/>
      <w:sz w:val="24"/>
    </w:rPr>
  </w:style>
  <w:style w:type="paragraph" w:styleId="4">
    <w:name w:val="heading 4"/>
    <w:basedOn w:val="a"/>
    <w:next w:val="a"/>
    <w:qFormat/>
    <w:rsid w:val="00C923FD"/>
    <w:pPr>
      <w:keepNext/>
      <w:spacing w:before="240" w:after="60"/>
      <w:outlineLvl w:val="3"/>
    </w:pPr>
    <w:rPr>
      <w:b/>
      <w:bCs/>
      <w:sz w:val="28"/>
      <w:szCs w:val="28"/>
    </w:rPr>
  </w:style>
  <w:style w:type="paragraph" w:styleId="5">
    <w:name w:val="heading 5"/>
    <w:basedOn w:val="a"/>
    <w:next w:val="a"/>
    <w:qFormat/>
    <w:rsid w:val="00A7006D"/>
    <w:pPr>
      <w:keepNext/>
      <w:jc w:val="right"/>
      <w:outlineLvl w:val="4"/>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7006D"/>
    <w:pPr>
      <w:ind w:firstLine="720"/>
      <w:jc w:val="both"/>
    </w:pPr>
    <w:rPr>
      <w:rFonts w:ascii="Arial" w:hAnsi="Arial"/>
      <w:sz w:val="24"/>
    </w:rPr>
  </w:style>
  <w:style w:type="paragraph" w:styleId="20">
    <w:name w:val="Body Text Indent 2"/>
    <w:basedOn w:val="a"/>
    <w:rsid w:val="00A7006D"/>
    <w:pPr>
      <w:ind w:left="5387" w:hanging="4667"/>
    </w:pPr>
    <w:rPr>
      <w:rFonts w:ascii="Arial" w:hAnsi="Arial"/>
      <w:sz w:val="24"/>
    </w:rPr>
  </w:style>
  <w:style w:type="paragraph" w:styleId="a4">
    <w:name w:val="Body Text"/>
    <w:basedOn w:val="a"/>
    <w:rsid w:val="00A7006D"/>
    <w:rPr>
      <w:rFonts w:ascii="Arial" w:hAnsi="Arial"/>
      <w:sz w:val="24"/>
    </w:rPr>
  </w:style>
  <w:style w:type="paragraph" w:styleId="a5">
    <w:name w:val="Balloon Text"/>
    <w:basedOn w:val="a"/>
    <w:semiHidden/>
    <w:rsid w:val="00094FC8"/>
    <w:rPr>
      <w:rFonts w:ascii="Tahoma" w:hAnsi="Tahoma" w:cs="Tahoma"/>
      <w:sz w:val="16"/>
      <w:szCs w:val="16"/>
    </w:rPr>
  </w:style>
  <w:style w:type="paragraph" w:styleId="a6">
    <w:name w:val="caption"/>
    <w:basedOn w:val="a"/>
    <w:next w:val="a"/>
    <w:qFormat/>
    <w:rsid w:val="00C923FD"/>
    <w:pPr>
      <w:jc w:val="center"/>
    </w:pPr>
    <w:rPr>
      <w:rFonts w:ascii="Arial" w:hAnsi="Arial"/>
      <w:sz w:val="36"/>
      <w:szCs w:val="24"/>
      <w:lang w:eastAsia="en-US"/>
    </w:rPr>
  </w:style>
  <w:style w:type="paragraph" w:styleId="a7">
    <w:name w:val="Title"/>
    <w:basedOn w:val="a"/>
    <w:link w:val="Char"/>
    <w:qFormat/>
    <w:rsid w:val="00CD32AE"/>
    <w:pPr>
      <w:jc w:val="center"/>
    </w:pPr>
    <w:rPr>
      <w:rFonts w:ascii="Arial" w:hAnsi="Arial"/>
      <w:b/>
      <w:sz w:val="24"/>
    </w:rPr>
  </w:style>
  <w:style w:type="paragraph" w:styleId="a8">
    <w:name w:val="Plain Text"/>
    <w:basedOn w:val="a"/>
    <w:rsid w:val="00FB19F6"/>
    <w:rPr>
      <w:rFonts w:ascii="Courier New" w:hAnsi="Courier New" w:cs="Courier New"/>
    </w:rPr>
  </w:style>
  <w:style w:type="paragraph" w:styleId="Web">
    <w:name w:val="Normal (Web)"/>
    <w:basedOn w:val="a"/>
    <w:rsid w:val="00FB19F6"/>
    <w:pPr>
      <w:suppressAutoHyphens/>
      <w:spacing w:before="280" w:after="280"/>
    </w:pPr>
    <w:rPr>
      <w:sz w:val="24"/>
      <w:szCs w:val="24"/>
      <w:lang w:eastAsia="ar-SA"/>
    </w:rPr>
  </w:style>
  <w:style w:type="paragraph" w:customStyle="1" w:styleId="31">
    <w:name w:val="Σώμα κείμενου 31"/>
    <w:basedOn w:val="a"/>
    <w:rsid w:val="00FB19F6"/>
    <w:pPr>
      <w:suppressAutoHyphens/>
    </w:pPr>
    <w:rPr>
      <w:sz w:val="24"/>
      <w:lang w:eastAsia="ar-SA"/>
    </w:rPr>
  </w:style>
  <w:style w:type="character" w:styleId="-">
    <w:name w:val="Hyperlink"/>
    <w:basedOn w:val="a0"/>
    <w:rsid w:val="00D93F35"/>
    <w:rPr>
      <w:color w:val="0000FF"/>
      <w:u w:val="single"/>
    </w:rPr>
  </w:style>
  <w:style w:type="character" w:styleId="-0">
    <w:name w:val="FollowedHyperlink"/>
    <w:basedOn w:val="a0"/>
    <w:rsid w:val="007205F6"/>
    <w:rPr>
      <w:color w:val="800080"/>
      <w:u w:val="single"/>
    </w:rPr>
  </w:style>
  <w:style w:type="character" w:customStyle="1" w:styleId="Char">
    <w:name w:val="Τίτλος Char"/>
    <w:basedOn w:val="a0"/>
    <w:link w:val="a7"/>
    <w:rsid w:val="00A477FA"/>
    <w:rPr>
      <w:rFonts w:ascii="Arial" w:hAnsi="Arial"/>
      <w:b/>
      <w:sz w:val="24"/>
    </w:rPr>
  </w:style>
  <w:style w:type="paragraph" w:styleId="a9">
    <w:name w:val="List Paragraph"/>
    <w:basedOn w:val="a"/>
    <w:uiPriority w:val="34"/>
    <w:qFormat/>
    <w:rsid w:val="00A477FA"/>
    <w:pPr>
      <w:ind w:left="720"/>
      <w:contextualSpacing/>
    </w:pPr>
    <w:rPr>
      <w:sz w:val="24"/>
      <w:szCs w:val="24"/>
    </w:rPr>
  </w:style>
  <w:style w:type="paragraph" w:styleId="aa">
    <w:name w:val="header"/>
    <w:basedOn w:val="a"/>
    <w:link w:val="Char0"/>
    <w:rsid w:val="00E1680F"/>
    <w:pPr>
      <w:tabs>
        <w:tab w:val="center" w:pos="4153"/>
        <w:tab w:val="right" w:pos="8306"/>
      </w:tabs>
    </w:pPr>
  </w:style>
  <w:style w:type="character" w:customStyle="1" w:styleId="Char0">
    <w:name w:val="Κεφαλίδα Char"/>
    <w:basedOn w:val="a0"/>
    <w:link w:val="aa"/>
    <w:rsid w:val="00E1680F"/>
  </w:style>
  <w:style w:type="paragraph" w:styleId="ab">
    <w:name w:val="footer"/>
    <w:basedOn w:val="a"/>
    <w:link w:val="Char1"/>
    <w:uiPriority w:val="99"/>
    <w:rsid w:val="00E1680F"/>
    <w:pPr>
      <w:tabs>
        <w:tab w:val="center" w:pos="4153"/>
        <w:tab w:val="right" w:pos="8306"/>
      </w:tabs>
    </w:pPr>
  </w:style>
  <w:style w:type="character" w:customStyle="1" w:styleId="Char1">
    <w:name w:val="Υποσέλιδο Char"/>
    <w:basedOn w:val="a0"/>
    <w:link w:val="ab"/>
    <w:uiPriority w:val="99"/>
    <w:rsid w:val="00E1680F"/>
  </w:style>
  <w:style w:type="paragraph" w:customStyle="1" w:styleId="Default">
    <w:name w:val="Default"/>
    <w:rsid w:val="00E577F8"/>
    <w:pPr>
      <w:autoSpaceDE w:val="0"/>
      <w:autoSpaceDN w:val="0"/>
      <w:adjustRightInd w:val="0"/>
    </w:pPr>
    <w:rPr>
      <w:rFonts w:ascii="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4828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248</Words>
  <Characters>1340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Β</vt:lpstr>
    </vt:vector>
  </TitlesOfParts>
  <Company>uom</Company>
  <LinksUpToDate>false</LinksUpToDate>
  <CharactersWithSpaces>1585</CharactersWithSpaces>
  <SharedDoc>false</SharedDoc>
  <HLinks>
    <vt:vector size="6" baseType="variant">
      <vt:variant>
        <vt:i4>655460</vt:i4>
      </vt:variant>
      <vt:variant>
        <vt:i4>0</vt:i4>
      </vt:variant>
      <vt:variant>
        <vt:i4>0</vt:i4>
      </vt:variant>
      <vt:variant>
        <vt:i4>5</vt:i4>
      </vt:variant>
      <vt:variant>
        <vt:lpwstr>https://drive.google.com/folderview?id=0B4Jbn_RSfvsTaklmeURlMFNIX1k&amp;usp=sharing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dc:title>
  <dc:creator>Ourania</dc:creator>
  <cp:lastModifiedBy>veconom</cp:lastModifiedBy>
  <cp:revision>5</cp:revision>
  <cp:lastPrinted>2016-05-18T04:52:00Z</cp:lastPrinted>
  <dcterms:created xsi:type="dcterms:W3CDTF">2021-01-20T10:49:00Z</dcterms:created>
  <dcterms:modified xsi:type="dcterms:W3CDTF">2021-01-20T11:14:00Z</dcterms:modified>
</cp:coreProperties>
</file>