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B5" w:rsidRPr="00CD1889" w:rsidRDefault="005548E1" w:rsidP="00B356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62000" cy="7429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6B5" w:rsidRPr="00CD1889" w:rsidRDefault="00B356B5" w:rsidP="00B356B5">
      <w:pPr>
        <w:pStyle w:val="a6"/>
        <w:rPr>
          <w:rFonts w:cs="Arial"/>
          <w:b/>
          <w:sz w:val="20"/>
          <w:szCs w:val="20"/>
        </w:rPr>
      </w:pPr>
      <w:r w:rsidRPr="00CD1889">
        <w:rPr>
          <w:rFonts w:cs="Arial"/>
          <w:b/>
          <w:sz w:val="20"/>
          <w:szCs w:val="20"/>
        </w:rPr>
        <w:t>ΠΑΝΕΠΙΣΤΗΜΙΟ ΜΑΚΕΔΟΝΙΑΣ</w:t>
      </w:r>
    </w:p>
    <w:p w:rsidR="00B356B5" w:rsidRPr="00CD1889" w:rsidRDefault="005B765A" w:rsidP="00B356B5">
      <w:pPr>
        <w:pStyle w:val="a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ΣΧΟΛΗ </w:t>
      </w:r>
      <w:r w:rsidR="00A477FA">
        <w:rPr>
          <w:rFonts w:cs="Arial"/>
          <w:b/>
          <w:sz w:val="20"/>
          <w:szCs w:val="20"/>
        </w:rPr>
        <w:t>ΟΙΚΟΝΟΜΙΚΩΝ ΚΑΙ ΠΕΡΙΦΕΡΕΙΑΚΩΝ ΣΠΟΥΔΩΝ</w:t>
      </w:r>
    </w:p>
    <w:p w:rsidR="00B356B5" w:rsidRPr="00CD1889" w:rsidRDefault="0065492C" w:rsidP="00B356B5">
      <w:pPr>
        <w:pStyle w:val="5"/>
        <w:jc w:val="center"/>
        <w:rPr>
          <w:rFonts w:cs="Arial"/>
          <w:sz w:val="20"/>
        </w:rPr>
      </w:pPr>
      <w:r>
        <w:rPr>
          <w:rFonts w:cs="Arial"/>
          <w:sz w:val="20"/>
        </w:rPr>
        <w:t>ΤΜΗΜΑ ΒΑΛΚΑΝΙΚΩΝ, ΣΛΑΒΙΚΩΝ ΚΑΙ ΑΝΑΤΟΛΙΚΩΝ ΣΠΟΥΔΩΝ</w:t>
      </w:r>
    </w:p>
    <w:p w:rsidR="00B356B5" w:rsidRPr="00CD1889" w:rsidRDefault="00B356B5" w:rsidP="00B356B5">
      <w:pPr>
        <w:rPr>
          <w:rFonts w:ascii="Arial" w:hAnsi="Arial" w:cs="Arial"/>
        </w:rPr>
      </w:pPr>
    </w:p>
    <w:p w:rsidR="00B356B5" w:rsidRPr="00CD1889" w:rsidRDefault="003E6859" w:rsidP="003E6859">
      <w:pPr>
        <w:jc w:val="center"/>
        <w:rPr>
          <w:rFonts w:ascii="Arial" w:hAnsi="Arial" w:cs="Arial"/>
        </w:rPr>
      </w:pPr>
      <w:r>
        <w:rPr>
          <w:rFonts w:ascii="Arial" w:hAnsi="Arial"/>
          <w:b/>
        </w:rPr>
        <w:t>Ακαδημαϊκό έτος</w:t>
      </w:r>
      <w:r w:rsidR="00E64E2C">
        <w:rPr>
          <w:rFonts w:ascii="Arial" w:hAnsi="Arial"/>
          <w:b/>
        </w:rPr>
        <w:t xml:space="preserve"> 2022-2023</w:t>
      </w:r>
    </w:p>
    <w:p w:rsidR="00B356B5" w:rsidRPr="00CD1889" w:rsidRDefault="00B356B5" w:rsidP="00B356B5">
      <w:pPr>
        <w:rPr>
          <w:rFonts w:ascii="Arial" w:hAnsi="Arial" w:cs="Arial"/>
        </w:rPr>
      </w:pPr>
    </w:p>
    <w:p w:rsidR="003E6859" w:rsidRDefault="003E6859">
      <w:pPr>
        <w:ind w:left="5040"/>
        <w:rPr>
          <w:rFonts w:ascii="Arial" w:hAnsi="Arial"/>
          <w:b/>
        </w:rPr>
      </w:pPr>
    </w:p>
    <w:p w:rsidR="00C45494" w:rsidRPr="00B356B5" w:rsidRDefault="00C923FD">
      <w:pPr>
        <w:ind w:left="5040"/>
        <w:rPr>
          <w:rFonts w:ascii="Arial" w:hAnsi="Arial"/>
        </w:rPr>
      </w:pPr>
      <w:r w:rsidRPr="00B356B5">
        <w:rPr>
          <w:rFonts w:ascii="Arial" w:hAnsi="Arial"/>
          <w:b/>
        </w:rPr>
        <w:t>Θεσσαλονίκη,</w:t>
      </w:r>
      <w:r w:rsidR="00FF4E42">
        <w:rPr>
          <w:rFonts w:ascii="Arial" w:hAnsi="Arial"/>
          <w:b/>
        </w:rPr>
        <w:tab/>
      </w:r>
      <w:r w:rsidR="003E6859">
        <w:rPr>
          <w:rFonts w:ascii="Arial" w:hAnsi="Arial"/>
          <w:b/>
        </w:rPr>
        <w:t>________________</w:t>
      </w:r>
      <w:r w:rsidR="00534077">
        <w:rPr>
          <w:rFonts w:ascii="Arial" w:hAnsi="Arial"/>
        </w:rPr>
        <w:tab/>
      </w:r>
      <w:r w:rsidR="00A6266D" w:rsidRPr="00B356B5">
        <w:rPr>
          <w:rFonts w:ascii="Arial" w:hAnsi="Arial"/>
        </w:rPr>
        <w:tab/>
      </w:r>
    </w:p>
    <w:p w:rsidR="003E6859" w:rsidRDefault="003E6859" w:rsidP="003E6859">
      <w:pPr>
        <w:rPr>
          <w:rFonts w:ascii="Arial" w:hAnsi="Arial"/>
          <w:b/>
        </w:rPr>
      </w:pPr>
    </w:p>
    <w:p w:rsidR="003E6859" w:rsidRPr="003E6859" w:rsidRDefault="003E6859" w:rsidP="003E6859">
      <w:pPr>
        <w:jc w:val="center"/>
        <w:rPr>
          <w:rFonts w:ascii="Arial" w:hAnsi="Arial"/>
          <w:b/>
          <w:sz w:val="32"/>
          <w:szCs w:val="32"/>
        </w:rPr>
      </w:pPr>
      <w:r w:rsidRPr="003E6859">
        <w:rPr>
          <w:rFonts w:ascii="Arial" w:hAnsi="Arial"/>
          <w:b/>
          <w:sz w:val="32"/>
          <w:szCs w:val="32"/>
        </w:rPr>
        <w:t xml:space="preserve">ΔΗΛΩΣΗ </w:t>
      </w:r>
      <w:r w:rsidR="00517A78">
        <w:rPr>
          <w:rFonts w:ascii="Arial" w:hAnsi="Arial"/>
          <w:b/>
          <w:sz w:val="32"/>
          <w:szCs w:val="32"/>
        </w:rPr>
        <w:t>ΕΚΠΟΝΗΣΗΣ ΠΤΥΧΙΑΚΗΣ ΕΡΓΑΣΙΑΣ</w:t>
      </w:r>
    </w:p>
    <w:p w:rsidR="003E6859" w:rsidRDefault="003E6859" w:rsidP="003E6859">
      <w:pPr>
        <w:rPr>
          <w:rFonts w:ascii="Arial" w:hAnsi="Arial"/>
          <w:b/>
        </w:rPr>
      </w:pPr>
    </w:p>
    <w:p w:rsidR="003E6859" w:rsidRDefault="003E6859" w:rsidP="003E6859">
      <w:pPr>
        <w:spacing w:line="360" w:lineRule="auto"/>
        <w:rPr>
          <w:rFonts w:ascii="Arial" w:hAnsi="Arial"/>
        </w:rPr>
      </w:pPr>
    </w:p>
    <w:p w:rsidR="003E6859" w:rsidRDefault="003E6859" w:rsidP="003E68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Ο / Η 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____________________________________________________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</w:t>
      </w:r>
      <w:r>
        <w:rPr>
          <w:rFonts w:ascii="Arial" w:hAnsi="Arial"/>
        </w:rPr>
        <w:softHyphen/>
        <w:t>___</w:t>
      </w:r>
    </w:p>
    <w:p w:rsidR="003E6859" w:rsidRDefault="003E6859" w:rsidP="003E68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του _____________________</w:t>
      </w:r>
      <w:r w:rsidR="005548E1">
        <w:rPr>
          <w:rFonts w:ascii="Arial" w:hAnsi="Arial"/>
        </w:rPr>
        <w:t xml:space="preserve">, με Α.Μ. </w:t>
      </w:r>
      <w:r w:rsidR="005548E1">
        <w:rPr>
          <w:rFonts w:ascii="Arial" w:hAnsi="Arial"/>
          <w:lang w:val="en-US"/>
        </w:rPr>
        <w:t>bso</w:t>
      </w:r>
      <w:r w:rsidR="005548E1" w:rsidRPr="005548E1">
        <w:rPr>
          <w:rFonts w:ascii="Arial" w:hAnsi="Arial"/>
        </w:rPr>
        <w:t xml:space="preserve">_________, </w:t>
      </w:r>
      <w:r>
        <w:rPr>
          <w:rFonts w:ascii="Arial" w:hAnsi="Arial"/>
        </w:rPr>
        <w:t xml:space="preserve"> φοιτητ____ του Τμήματος ΒΣΑΣ του Πανεπιστημίου Μακεδονίας</w:t>
      </w:r>
    </w:p>
    <w:p w:rsidR="003E6859" w:rsidRDefault="003E6859" w:rsidP="003E6859">
      <w:pPr>
        <w:rPr>
          <w:rFonts w:ascii="Arial" w:hAnsi="Arial"/>
        </w:rPr>
      </w:pPr>
    </w:p>
    <w:p w:rsidR="003E6859" w:rsidRPr="003E6859" w:rsidRDefault="003E6859" w:rsidP="003E6859">
      <w:pPr>
        <w:jc w:val="center"/>
        <w:rPr>
          <w:rFonts w:ascii="Arial" w:hAnsi="Arial"/>
          <w:sz w:val="28"/>
          <w:szCs w:val="28"/>
          <w:u w:val="single"/>
        </w:rPr>
      </w:pPr>
      <w:r w:rsidRPr="003E6859">
        <w:rPr>
          <w:rFonts w:ascii="Arial" w:hAnsi="Arial"/>
          <w:b/>
          <w:sz w:val="28"/>
          <w:szCs w:val="28"/>
          <w:u w:val="single"/>
        </w:rPr>
        <w:t>Δ Η Λ Ω Ν Ω</w:t>
      </w:r>
    </w:p>
    <w:p w:rsidR="003E6859" w:rsidRDefault="003E6859" w:rsidP="003E6859">
      <w:pPr>
        <w:rPr>
          <w:rFonts w:ascii="Arial" w:hAnsi="Arial"/>
        </w:rPr>
      </w:pPr>
    </w:p>
    <w:p w:rsidR="003E6859" w:rsidRDefault="003E6859" w:rsidP="003E6859">
      <w:pPr>
        <w:rPr>
          <w:rFonts w:ascii="Arial" w:hAnsi="Arial"/>
        </w:rPr>
      </w:pPr>
    </w:p>
    <w:p w:rsidR="0028769C" w:rsidRDefault="005548E1" w:rsidP="0028769C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ό</w:t>
      </w:r>
      <w:r w:rsidR="003E6859">
        <w:rPr>
          <w:rFonts w:ascii="Arial" w:hAnsi="Arial"/>
        </w:rPr>
        <w:t>τι</w:t>
      </w:r>
      <w:r>
        <w:rPr>
          <w:rFonts w:ascii="Arial" w:hAnsi="Arial"/>
        </w:rPr>
        <w:t>,</w:t>
      </w:r>
      <w:r w:rsidR="003E6859">
        <w:rPr>
          <w:rFonts w:ascii="Arial" w:hAnsi="Arial"/>
        </w:rPr>
        <w:t xml:space="preserve"> </w:t>
      </w:r>
      <w:r w:rsidR="0028769C">
        <w:rPr>
          <w:rFonts w:ascii="Arial" w:hAnsi="Arial"/>
        </w:rPr>
        <w:t>εφόσον μετά από έλεγχο της Γραμματείας του Τμήματος πληρώ τις προϋποθέσεις του προγράμματος σπουδών μου, αναλαμβάνω τη συγγραφή πτυχιακής εργασίας με θέμα:</w:t>
      </w:r>
    </w:p>
    <w:p w:rsidR="0028769C" w:rsidRDefault="0028769C" w:rsidP="0028769C">
      <w:pPr>
        <w:spacing w:line="276" w:lineRule="auto"/>
        <w:jc w:val="both"/>
        <w:rPr>
          <w:rFonts w:ascii="Arial" w:hAnsi="Arial"/>
        </w:rPr>
      </w:pPr>
    </w:p>
    <w:tbl>
      <w:tblPr>
        <w:tblStyle w:val="ac"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667"/>
      </w:tblGrid>
      <w:tr w:rsidR="0028769C" w:rsidTr="0028769C">
        <w:trPr>
          <w:trHeight w:val="728"/>
        </w:trPr>
        <w:tc>
          <w:tcPr>
            <w:tcW w:w="1668" w:type="dxa"/>
            <w:vAlign w:val="center"/>
          </w:tcPr>
          <w:p w:rsidR="0028769C" w:rsidRPr="0028769C" w:rsidRDefault="0028769C" w:rsidP="00F65849">
            <w:pPr>
              <w:jc w:val="center"/>
              <w:rPr>
                <w:rFonts w:ascii="Arial" w:hAnsi="Arial"/>
              </w:rPr>
            </w:pPr>
            <w:r w:rsidRPr="0028769C">
              <w:rPr>
                <w:rFonts w:ascii="Arial" w:hAnsi="Arial"/>
              </w:rPr>
              <w:t>Στα ελληνικά</w:t>
            </w:r>
          </w:p>
        </w:tc>
        <w:tc>
          <w:tcPr>
            <w:tcW w:w="7667" w:type="dxa"/>
            <w:vAlign w:val="center"/>
          </w:tcPr>
          <w:p w:rsidR="0028769C" w:rsidRPr="00B81B73" w:rsidRDefault="0028769C" w:rsidP="00F6584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8769C" w:rsidTr="0028769C">
        <w:trPr>
          <w:trHeight w:val="754"/>
        </w:trPr>
        <w:tc>
          <w:tcPr>
            <w:tcW w:w="1668" w:type="dxa"/>
            <w:vAlign w:val="center"/>
          </w:tcPr>
          <w:p w:rsidR="0028769C" w:rsidRPr="0028769C" w:rsidRDefault="0028769C" w:rsidP="00F65849">
            <w:pPr>
              <w:jc w:val="center"/>
              <w:rPr>
                <w:rFonts w:ascii="Arial" w:hAnsi="Arial"/>
              </w:rPr>
            </w:pPr>
            <w:r w:rsidRPr="0028769C">
              <w:rPr>
                <w:rFonts w:ascii="Arial" w:hAnsi="Arial"/>
              </w:rPr>
              <w:t>Στα αγγλικά</w:t>
            </w:r>
          </w:p>
        </w:tc>
        <w:tc>
          <w:tcPr>
            <w:tcW w:w="7667" w:type="dxa"/>
            <w:vAlign w:val="center"/>
          </w:tcPr>
          <w:p w:rsidR="0028769C" w:rsidRPr="00B81B73" w:rsidRDefault="0028769C" w:rsidP="00F6584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28769C" w:rsidRDefault="0028769C" w:rsidP="0028769C">
      <w:pPr>
        <w:spacing w:line="276" w:lineRule="auto"/>
        <w:jc w:val="both"/>
        <w:rPr>
          <w:rFonts w:ascii="Arial" w:hAnsi="Arial"/>
        </w:rPr>
      </w:pPr>
    </w:p>
    <w:p w:rsidR="00E64E2C" w:rsidRDefault="0028769C" w:rsidP="0046645D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και επιβλέποντες</w:t>
      </w:r>
      <w:r w:rsidR="00E64E2C">
        <w:rPr>
          <w:rFonts w:ascii="Arial" w:hAnsi="Arial"/>
        </w:rPr>
        <w:t xml:space="preserve"> / επιβλέπουσες</w:t>
      </w:r>
      <w:r>
        <w:rPr>
          <w:rFonts w:ascii="Arial" w:hAnsi="Arial"/>
        </w:rPr>
        <w:t xml:space="preserve"> </w:t>
      </w:r>
      <w:r w:rsidR="00E64E2C">
        <w:rPr>
          <w:rFonts w:ascii="Arial" w:hAnsi="Arial"/>
        </w:rPr>
        <w:t xml:space="preserve"> </w:t>
      </w:r>
      <w:r>
        <w:rPr>
          <w:rFonts w:ascii="Arial" w:hAnsi="Arial"/>
        </w:rPr>
        <w:t>Καθηγητές</w:t>
      </w:r>
      <w:r w:rsidR="00E64E2C" w:rsidRPr="00E64E2C">
        <w:rPr>
          <w:rFonts w:ascii="Arial" w:hAnsi="Arial"/>
        </w:rPr>
        <w:t xml:space="preserve"> </w:t>
      </w:r>
      <w:r w:rsidR="00E64E2C">
        <w:rPr>
          <w:rFonts w:ascii="Arial" w:hAnsi="Arial"/>
        </w:rPr>
        <w:t>/ Καθηγήτριες</w:t>
      </w:r>
      <w:r w:rsidR="003E6859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3E6859" w:rsidRPr="0028769C" w:rsidRDefault="0028769C" w:rsidP="0046645D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</w:rPr>
        <w:tab/>
      </w:r>
      <w:r w:rsidRPr="0028769C">
        <w:rPr>
          <w:rFonts w:ascii="Arial" w:hAnsi="Arial"/>
        </w:rPr>
        <w:t>________________________________________</w:t>
      </w:r>
      <w:r>
        <w:rPr>
          <w:rFonts w:ascii="Arial" w:hAnsi="Arial"/>
        </w:rPr>
        <w:t>______</w:t>
      </w:r>
      <w:r w:rsidRPr="0028769C">
        <w:rPr>
          <w:rFonts w:ascii="Arial" w:hAnsi="Arial"/>
        </w:rPr>
        <w:t>___</w:t>
      </w:r>
    </w:p>
    <w:p w:rsidR="0028769C" w:rsidRPr="0028769C" w:rsidRDefault="0028769C" w:rsidP="00E64E2C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Pr="0028769C">
        <w:rPr>
          <w:rFonts w:ascii="Arial" w:hAnsi="Arial"/>
        </w:rPr>
        <w:t>____________________________________________</w:t>
      </w:r>
      <w:r>
        <w:rPr>
          <w:rFonts w:ascii="Arial" w:hAnsi="Arial"/>
        </w:rPr>
        <w:t>_____</w:t>
      </w:r>
    </w:p>
    <w:p w:rsidR="0028769C" w:rsidRDefault="0028769C" w:rsidP="003E6859">
      <w:pPr>
        <w:rPr>
          <w:rFonts w:ascii="Arial" w:hAnsi="Arial"/>
        </w:rPr>
      </w:pPr>
    </w:p>
    <w:p w:rsidR="00110441" w:rsidRPr="0046645D" w:rsidRDefault="00110441" w:rsidP="0046645D">
      <w:pPr>
        <w:rPr>
          <w:rFonts w:ascii="Arial" w:hAnsi="Arial"/>
        </w:rPr>
      </w:pPr>
      <w:r w:rsidRPr="0046645D">
        <w:rPr>
          <w:rFonts w:ascii="Arial" w:hAnsi="Arial"/>
        </w:rPr>
        <w:t>Η ελάχιστη διάρκεια εκπόνησης της πτυχιακής εργασίας σύμφωνα με το πρόγραμμα σπουδών μου είναι δύο (2) εξάμηνα.</w:t>
      </w:r>
    </w:p>
    <w:p w:rsidR="00110441" w:rsidRPr="0046645D" w:rsidRDefault="00110441" w:rsidP="0046645D">
      <w:pPr>
        <w:rPr>
          <w:rFonts w:ascii="Arial" w:hAnsi="Arial"/>
        </w:rPr>
      </w:pPr>
    </w:p>
    <w:p w:rsidR="0028769C" w:rsidRPr="0046645D" w:rsidRDefault="00110441" w:rsidP="0046645D">
      <w:pPr>
        <w:rPr>
          <w:rFonts w:ascii="Arial" w:hAnsi="Arial"/>
        </w:rPr>
      </w:pPr>
      <w:r w:rsidRPr="0046645D">
        <w:rPr>
          <w:rFonts w:ascii="Arial" w:hAnsi="Arial"/>
        </w:rPr>
        <w:t>Η πτυχιακή εργασία ισοδυναμεί και αντικαθιστά δύο (2) δηλωμένα μαθήματα επιλογής.</w:t>
      </w:r>
    </w:p>
    <w:p w:rsidR="003E6859" w:rsidRPr="0046645D" w:rsidRDefault="003E6859" w:rsidP="003E6859">
      <w:pPr>
        <w:rPr>
          <w:rFonts w:ascii="Arial" w:hAnsi="Arial"/>
          <w:sz w:val="36"/>
          <w:szCs w:val="36"/>
        </w:rPr>
      </w:pPr>
    </w:p>
    <w:p w:rsidR="00110441" w:rsidRPr="00110441" w:rsidRDefault="00110441" w:rsidP="003E6859">
      <w:pPr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      </w:t>
      </w:r>
      <w:r w:rsidRPr="00110441">
        <w:rPr>
          <w:rFonts w:ascii="Arial" w:hAnsi="Arial"/>
          <w:sz w:val="17"/>
          <w:szCs w:val="17"/>
        </w:rPr>
        <w:t xml:space="preserve">Συμφωνώ και αναλαμβάνω </w:t>
      </w:r>
    </w:p>
    <w:p w:rsidR="003E6859" w:rsidRPr="00110441" w:rsidRDefault="00110441" w:rsidP="003E6859">
      <w:pPr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      </w:t>
      </w:r>
      <w:r w:rsidRPr="00110441">
        <w:rPr>
          <w:rFonts w:ascii="Arial" w:hAnsi="Arial"/>
          <w:sz w:val="17"/>
          <w:szCs w:val="17"/>
        </w:rPr>
        <w:t>την υποστήριξη – επίβλεψη</w:t>
      </w:r>
    </w:p>
    <w:p w:rsidR="00110441" w:rsidRDefault="00110441" w:rsidP="003E6859">
      <w:pPr>
        <w:rPr>
          <w:rFonts w:ascii="Arial" w:hAnsi="Arial"/>
        </w:rPr>
      </w:pPr>
      <w:r w:rsidRPr="00110441">
        <w:rPr>
          <w:rFonts w:ascii="Arial" w:hAnsi="Arial"/>
          <w:sz w:val="17"/>
          <w:szCs w:val="17"/>
        </w:rPr>
        <w:t>της παραπάνω πτυχιακής εργασίας</w:t>
      </w:r>
    </w:p>
    <w:p w:rsidR="00110441" w:rsidRPr="0046645D" w:rsidRDefault="00110441" w:rsidP="003E6859">
      <w:pPr>
        <w:rPr>
          <w:rFonts w:ascii="Arial" w:hAnsi="Arial"/>
          <w:sz w:val="12"/>
          <w:szCs w:val="12"/>
        </w:rPr>
      </w:pPr>
    </w:p>
    <w:p w:rsidR="003E6859" w:rsidRDefault="00110441" w:rsidP="00110441">
      <w:pPr>
        <w:rPr>
          <w:rFonts w:ascii="Arial" w:hAnsi="Arial"/>
        </w:rPr>
      </w:pPr>
      <w:r>
        <w:rPr>
          <w:rFonts w:ascii="Arial" w:hAnsi="Arial"/>
        </w:rPr>
        <w:t>Ο</w:t>
      </w:r>
      <w:r w:rsidR="00E64E2C">
        <w:rPr>
          <w:rFonts w:ascii="Arial" w:hAnsi="Arial"/>
        </w:rPr>
        <w:t xml:space="preserve"> /Η</w:t>
      </w:r>
      <w:r>
        <w:rPr>
          <w:rFonts w:ascii="Arial" w:hAnsi="Arial"/>
        </w:rPr>
        <w:t xml:space="preserve"> </w:t>
      </w:r>
      <w:r w:rsidR="00D62FBC">
        <w:rPr>
          <w:rFonts w:ascii="Arial" w:hAnsi="Arial"/>
        </w:rPr>
        <w:t>1</w:t>
      </w:r>
      <w:r w:rsidR="00D62FBC" w:rsidRPr="00D62FBC">
        <w:rPr>
          <w:rFonts w:ascii="Arial" w:hAnsi="Arial"/>
          <w:vertAlign w:val="superscript"/>
        </w:rPr>
        <w:t>ος/η</w:t>
      </w:r>
      <w:r w:rsidR="00D62FBC">
        <w:rPr>
          <w:rFonts w:ascii="Arial" w:hAnsi="Arial"/>
        </w:rPr>
        <w:t xml:space="preserve"> </w:t>
      </w:r>
      <w:r w:rsidR="00E64E2C">
        <w:rPr>
          <w:rFonts w:ascii="Arial" w:hAnsi="Arial"/>
        </w:rPr>
        <w:t xml:space="preserve"> </w:t>
      </w:r>
      <w:r>
        <w:rPr>
          <w:rFonts w:ascii="Arial" w:hAnsi="Arial"/>
        </w:rPr>
        <w:t>επιβλέπων</w:t>
      </w:r>
      <w:r w:rsidR="00E64E2C">
        <w:rPr>
          <w:rFonts w:ascii="Arial" w:hAnsi="Arial"/>
        </w:rPr>
        <w:t xml:space="preserve">/ ουσα </w:t>
      </w:r>
      <w:r>
        <w:rPr>
          <w:rFonts w:ascii="Arial" w:hAnsi="Arial"/>
        </w:rPr>
        <w:t xml:space="preserve"> Καθηγητής</w:t>
      </w:r>
      <w:r w:rsidR="00E64E2C">
        <w:rPr>
          <w:rFonts w:ascii="Arial" w:hAnsi="Arial"/>
        </w:rPr>
        <w:t>/τρια</w:t>
      </w:r>
      <w:r w:rsidR="00E64E2C">
        <w:rPr>
          <w:rFonts w:ascii="Arial" w:hAnsi="Arial"/>
        </w:rPr>
        <w:tab/>
      </w:r>
      <w:r w:rsidR="00E64E2C">
        <w:rPr>
          <w:rFonts w:ascii="Arial" w:hAnsi="Arial"/>
        </w:rPr>
        <w:tab/>
      </w:r>
      <w:r w:rsidR="00D62FBC">
        <w:rPr>
          <w:rFonts w:ascii="Arial" w:hAnsi="Arial"/>
        </w:rPr>
        <w:t xml:space="preserve">          </w:t>
      </w:r>
      <w:r w:rsidR="003E6859">
        <w:rPr>
          <w:rFonts w:ascii="Arial" w:hAnsi="Arial"/>
        </w:rPr>
        <w:t xml:space="preserve">Ο / Η δηλ___ </w:t>
      </w:r>
    </w:p>
    <w:p w:rsidR="003E6859" w:rsidRDefault="003E6859" w:rsidP="003E6859">
      <w:pPr>
        <w:ind w:left="5670"/>
        <w:rPr>
          <w:rFonts w:ascii="Arial" w:hAnsi="Arial"/>
        </w:rPr>
      </w:pPr>
    </w:p>
    <w:p w:rsidR="003E6859" w:rsidRDefault="003E6859" w:rsidP="003E6859">
      <w:pPr>
        <w:ind w:left="5670"/>
        <w:rPr>
          <w:rFonts w:ascii="Arial" w:hAnsi="Arial"/>
        </w:rPr>
      </w:pPr>
    </w:p>
    <w:p w:rsidR="003E6859" w:rsidRDefault="00110441" w:rsidP="00110441">
      <w:pPr>
        <w:rPr>
          <w:rFonts w:ascii="Arial" w:hAnsi="Arial"/>
        </w:rPr>
      </w:pPr>
      <w:r>
        <w:rPr>
          <w:rFonts w:ascii="Arial" w:hAnsi="Arial"/>
        </w:rPr>
        <w:t xml:space="preserve">______________________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>
        <w:rPr>
          <w:rFonts w:ascii="Arial" w:hAnsi="Arial"/>
        </w:rPr>
        <w:tab/>
      </w:r>
      <w:r w:rsidR="003E6859">
        <w:rPr>
          <w:rFonts w:ascii="Arial" w:hAnsi="Arial"/>
        </w:rPr>
        <w:t xml:space="preserve">______________________ </w:t>
      </w:r>
    </w:p>
    <w:p w:rsidR="00110441" w:rsidRDefault="00110441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       </w:t>
      </w:r>
      <w:r w:rsidRPr="003E6859">
        <w:rPr>
          <w:rFonts w:ascii="Arial" w:hAnsi="Arial"/>
          <w:sz w:val="16"/>
          <w:szCs w:val="16"/>
        </w:rPr>
        <w:t xml:space="preserve">(Υπογραφή)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3E6859" w:rsidRPr="003E6859">
        <w:rPr>
          <w:rFonts w:ascii="Arial" w:hAnsi="Arial"/>
          <w:sz w:val="16"/>
          <w:szCs w:val="16"/>
        </w:rPr>
        <w:t>(Υπογραφή)</w:t>
      </w:r>
      <w:r>
        <w:rPr>
          <w:rFonts w:ascii="Arial" w:hAnsi="Arial"/>
          <w:sz w:val="16"/>
          <w:szCs w:val="16"/>
        </w:rPr>
        <w:br w:type="page"/>
      </w:r>
    </w:p>
    <w:p w:rsidR="0046645D" w:rsidRPr="00CD1889" w:rsidRDefault="0046645D" w:rsidP="004664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762000" cy="74295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5D" w:rsidRPr="00CD1889" w:rsidRDefault="0046645D" w:rsidP="0046645D">
      <w:pPr>
        <w:pStyle w:val="a6"/>
        <w:rPr>
          <w:rFonts w:cs="Arial"/>
          <w:b/>
          <w:sz w:val="20"/>
          <w:szCs w:val="20"/>
        </w:rPr>
      </w:pPr>
      <w:r w:rsidRPr="00CD1889">
        <w:rPr>
          <w:rFonts w:cs="Arial"/>
          <w:b/>
          <w:sz w:val="20"/>
          <w:szCs w:val="20"/>
        </w:rPr>
        <w:t>ΠΑΝΕΠΙΣΤΗΜΙΟ ΜΑΚΕΔΟΝΙΑΣ</w:t>
      </w:r>
    </w:p>
    <w:p w:rsidR="0046645D" w:rsidRPr="00CD1889" w:rsidRDefault="0046645D" w:rsidP="0046645D">
      <w:pPr>
        <w:pStyle w:val="a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ΣΧΟΛΗ ΟΙΚΟΝΟΜΙΚΩΝ ΚΑΙ ΠΕΡΙΦΕΡΕΙΑΚΩΝ ΣΠΟΥΔΩΝ</w:t>
      </w:r>
    </w:p>
    <w:p w:rsidR="0046645D" w:rsidRPr="00CD1889" w:rsidRDefault="0046645D" w:rsidP="0046645D">
      <w:pPr>
        <w:pStyle w:val="5"/>
        <w:jc w:val="center"/>
        <w:rPr>
          <w:rFonts w:cs="Arial"/>
          <w:sz w:val="20"/>
        </w:rPr>
      </w:pPr>
      <w:r>
        <w:rPr>
          <w:rFonts w:cs="Arial"/>
          <w:sz w:val="20"/>
        </w:rPr>
        <w:t>ΤΜΗΜΑ ΒΑΛΚΑΝΙΚΩΝ, ΣΛΑΒΙΚΩΝ ΚΑΙ ΑΝΑΤΟΛΙΚΩΝ ΣΠΟΥΔΩΝ</w:t>
      </w:r>
    </w:p>
    <w:p w:rsidR="0046645D" w:rsidRPr="00CD1889" w:rsidRDefault="0046645D" w:rsidP="0046645D">
      <w:pPr>
        <w:rPr>
          <w:rFonts w:ascii="Arial" w:hAnsi="Arial" w:cs="Arial"/>
        </w:rPr>
      </w:pPr>
    </w:p>
    <w:p w:rsidR="0046645D" w:rsidRPr="00CD1889" w:rsidRDefault="0046645D" w:rsidP="0046645D">
      <w:pPr>
        <w:jc w:val="center"/>
        <w:rPr>
          <w:rFonts w:ascii="Arial" w:hAnsi="Arial" w:cs="Arial"/>
        </w:rPr>
      </w:pPr>
      <w:r>
        <w:rPr>
          <w:rFonts w:ascii="Arial" w:hAnsi="Arial"/>
          <w:b/>
        </w:rPr>
        <w:t>Ακαδημαϊκό έτος _________________</w:t>
      </w:r>
    </w:p>
    <w:p w:rsidR="0046645D" w:rsidRDefault="0046645D" w:rsidP="0046645D">
      <w:pPr>
        <w:rPr>
          <w:rFonts w:ascii="Arial" w:hAnsi="Arial" w:cs="Arial"/>
        </w:rPr>
      </w:pPr>
    </w:p>
    <w:p w:rsidR="0046645D" w:rsidRPr="00CD1889" w:rsidRDefault="0046645D" w:rsidP="0046645D">
      <w:pPr>
        <w:rPr>
          <w:rFonts w:ascii="Arial" w:hAnsi="Arial" w:cs="Arial"/>
        </w:rPr>
      </w:pPr>
    </w:p>
    <w:p w:rsidR="0046645D" w:rsidRDefault="0046645D" w:rsidP="0046645D">
      <w:pPr>
        <w:ind w:left="5040"/>
        <w:rPr>
          <w:rFonts w:ascii="Arial" w:hAnsi="Arial"/>
          <w:b/>
        </w:rPr>
      </w:pPr>
    </w:p>
    <w:p w:rsidR="009C569F" w:rsidRDefault="0046645D" w:rsidP="0046645D">
      <w:pPr>
        <w:jc w:val="right"/>
        <w:rPr>
          <w:rFonts w:ascii="Arial" w:hAnsi="Arial"/>
          <w:b/>
          <w:sz w:val="32"/>
          <w:szCs w:val="32"/>
        </w:rPr>
      </w:pPr>
      <w:r w:rsidRPr="00B356B5">
        <w:rPr>
          <w:rFonts w:ascii="Arial" w:hAnsi="Arial"/>
          <w:b/>
        </w:rPr>
        <w:t>Θεσσαλονίκη,</w:t>
      </w:r>
      <w:r>
        <w:rPr>
          <w:rFonts w:ascii="Arial" w:hAnsi="Arial"/>
          <w:b/>
        </w:rPr>
        <w:tab/>
        <w:t>________________</w:t>
      </w:r>
    </w:p>
    <w:p w:rsidR="009C569F" w:rsidRDefault="009C569F" w:rsidP="009C569F">
      <w:pPr>
        <w:jc w:val="center"/>
        <w:rPr>
          <w:rFonts w:ascii="Arial" w:hAnsi="Arial"/>
          <w:b/>
          <w:sz w:val="32"/>
          <w:szCs w:val="32"/>
        </w:rPr>
      </w:pPr>
    </w:p>
    <w:p w:rsidR="0046645D" w:rsidRDefault="0046645D" w:rsidP="009C569F">
      <w:pPr>
        <w:jc w:val="center"/>
        <w:rPr>
          <w:rFonts w:ascii="Arial" w:hAnsi="Arial"/>
          <w:b/>
          <w:sz w:val="32"/>
          <w:szCs w:val="32"/>
        </w:rPr>
      </w:pPr>
    </w:p>
    <w:p w:rsidR="0046645D" w:rsidRDefault="0046645D" w:rsidP="009C569F">
      <w:pPr>
        <w:jc w:val="center"/>
        <w:rPr>
          <w:rFonts w:ascii="Arial" w:hAnsi="Arial"/>
          <w:b/>
          <w:sz w:val="32"/>
          <w:szCs w:val="32"/>
        </w:rPr>
      </w:pPr>
    </w:p>
    <w:p w:rsidR="009C569F" w:rsidRPr="003E6859" w:rsidRDefault="009C569F" w:rsidP="009C569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Β Ε Β Α Ι Ω Σ Η</w:t>
      </w:r>
    </w:p>
    <w:p w:rsidR="00E70B2A" w:rsidRDefault="00E70B2A" w:rsidP="00110441">
      <w:pPr>
        <w:rPr>
          <w:rFonts w:ascii="Arial" w:hAnsi="Arial"/>
        </w:rPr>
      </w:pPr>
    </w:p>
    <w:p w:rsidR="009C569F" w:rsidRDefault="009C569F" w:rsidP="00110441">
      <w:pPr>
        <w:rPr>
          <w:rFonts w:ascii="Arial" w:hAnsi="Arial"/>
        </w:rPr>
      </w:pPr>
    </w:p>
    <w:p w:rsidR="009C569F" w:rsidRDefault="009C569F" w:rsidP="009C569F">
      <w:pPr>
        <w:jc w:val="center"/>
        <w:rPr>
          <w:rFonts w:ascii="Arial" w:hAnsi="Arial"/>
        </w:rPr>
      </w:pPr>
      <w:r>
        <w:rPr>
          <w:rFonts w:ascii="Arial" w:hAnsi="Arial"/>
        </w:rPr>
        <w:t>Βεβαιώνεται ότι</w:t>
      </w:r>
    </w:p>
    <w:p w:rsidR="009C569F" w:rsidRDefault="009C569F" w:rsidP="009C569F">
      <w:pPr>
        <w:spacing w:line="360" w:lineRule="auto"/>
        <w:rPr>
          <w:rFonts w:ascii="Arial" w:hAnsi="Arial"/>
        </w:rPr>
      </w:pPr>
    </w:p>
    <w:p w:rsidR="009C569F" w:rsidRDefault="009C569F" w:rsidP="0046645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ο / η 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____________________________________________________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</w:t>
      </w:r>
      <w:r>
        <w:rPr>
          <w:rFonts w:ascii="Arial" w:hAnsi="Arial"/>
        </w:rPr>
        <w:softHyphen/>
        <w:t>__</w:t>
      </w:r>
      <w:r w:rsidR="0046645D">
        <w:rPr>
          <w:rFonts w:ascii="Arial" w:hAnsi="Arial"/>
        </w:rPr>
        <w:t>_____</w:t>
      </w:r>
      <w:r>
        <w:rPr>
          <w:rFonts w:ascii="Arial" w:hAnsi="Arial"/>
        </w:rPr>
        <w:t>_</w:t>
      </w:r>
    </w:p>
    <w:p w:rsidR="009C569F" w:rsidRDefault="009C569F" w:rsidP="0046645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του _____________________, με Α.Μ. </w:t>
      </w:r>
      <w:r>
        <w:rPr>
          <w:rFonts w:ascii="Arial" w:hAnsi="Arial"/>
          <w:lang w:val="en-US"/>
        </w:rPr>
        <w:t>bso</w:t>
      </w:r>
      <w:r w:rsidRPr="005548E1">
        <w:rPr>
          <w:rFonts w:ascii="Arial" w:hAnsi="Arial"/>
        </w:rPr>
        <w:t xml:space="preserve">_________, </w:t>
      </w:r>
      <w:r>
        <w:rPr>
          <w:rFonts w:ascii="Arial" w:hAnsi="Arial"/>
        </w:rPr>
        <w:t xml:space="preserve"> φοιτητ____ του Τμήματος ΒΣΑΣ του Πανεπιστημίου Μακεδονίας, έχει υποβάλει τις παρακάτω δύο εργασίες στα α</w:t>
      </w:r>
      <w:r w:rsidR="0046645D">
        <w:rPr>
          <w:rFonts w:ascii="Arial" w:hAnsi="Arial"/>
        </w:rPr>
        <w:t>ντίστοιχα μαθήματα:</w:t>
      </w:r>
    </w:p>
    <w:p w:rsidR="0046645D" w:rsidRDefault="0046645D" w:rsidP="0046645D">
      <w:pPr>
        <w:spacing w:line="360" w:lineRule="auto"/>
        <w:jc w:val="both"/>
        <w:rPr>
          <w:rFonts w:ascii="Arial" w:hAnsi="Arial"/>
        </w:rPr>
      </w:pPr>
    </w:p>
    <w:tbl>
      <w:tblPr>
        <w:tblStyle w:val="ac"/>
        <w:tblW w:w="10204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1"/>
        <w:gridCol w:w="1148"/>
        <w:gridCol w:w="3004"/>
        <w:gridCol w:w="1100"/>
        <w:gridCol w:w="1751"/>
      </w:tblGrid>
      <w:tr w:rsidR="0046645D" w:rsidRPr="0046645D" w:rsidTr="0046645D">
        <w:trPr>
          <w:trHeight w:val="1232"/>
        </w:trPr>
        <w:tc>
          <w:tcPr>
            <w:tcW w:w="3201" w:type="dxa"/>
            <w:vAlign w:val="center"/>
          </w:tcPr>
          <w:p w:rsidR="0046645D" w:rsidRPr="0046645D" w:rsidRDefault="0046645D" w:rsidP="0046645D">
            <w:pPr>
              <w:jc w:val="center"/>
              <w:rPr>
                <w:rFonts w:ascii="Arial" w:hAnsi="Arial"/>
                <w:b/>
              </w:rPr>
            </w:pPr>
            <w:r w:rsidRPr="0046645D">
              <w:rPr>
                <w:rFonts w:ascii="Arial" w:hAnsi="Arial"/>
                <w:b/>
              </w:rPr>
              <w:t>Μάθημα</w:t>
            </w:r>
          </w:p>
        </w:tc>
        <w:tc>
          <w:tcPr>
            <w:tcW w:w="1148" w:type="dxa"/>
            <w:vAlign w:val="center"/>
          </w:tcPr>
          <w:p w:rsidR="0046645D" w:rsidRPr="0046645D" w:rsidRDefault="0046645D" w:rsidP="0046645D">
            <w:pPr>
              <w:jc w:val="center"/>
              <w:rPr>
                <w:rFonts w:ascii="Arial" w:hAnsi="Arial"/>
                <w:b/>
              </w:rPr>
            </w:pPr>
            <w:r w:rsidRPr="0046645D">
              <w:rPr>
                <w:rFonts w:ascii="Arial" w:hAnsi="Arial"/>
                <w:b/>
              </w:rPr>
              <w:t>Εξάμηνο</w:t>
            </w:r>
          </w:p>
        </w:tc>
        <w:tc>
          <w:tcPr>
            <w:tcW w:w="3004" w:type="dxa"/>
            <w:vAlign w:val="center"/>
          </w:tcPr>
          <w:p w:rsidR="0046645D" w:rsidRPr="0046645D" w:rsidRDefault="0046645D" w:rsidP="004664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Τίτλος Εργασίας</w:t>
            </w:r>
          </w:p>
        </w:tc>
        <w:tc>
          <w:tcPr>
            <w:tcW w:w="1100" w:type="dxa"/>
            <w:vAlign w:val="center"/>
          </w:tcPr>
          <w:p w:rsidR="0046645D" w:rsidRPr="0046645D" w:rsidRDefault="0046645D" w:rsidP="004664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Βαθμός</w:t>
            </w:r>
          </w:p>
        </w:tc>
        <w:tc>
          <w:tcPr>
            <w:tcW w:w="1751" w:type="dxa"/>
            <w:vAlign w:val="center"/>
          </w:tcPr>
          <w:p w:rsidR="0046645D" w:rsidRPr="0046645D" w:rsidRDefault="0046645D" w:rsidP="004664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Υπογραφή</w:t>
            </w:r>
          </w:p>
        </w:tc>
      </w:tr>
      <w:tr w:rsidR="0046645D" w:rsidTr="0046645D">
        <w:trPr>
          <w:trHeight w:val="1232"/>
        </w:trPr>
        <w:tc>
          <w:tcPr>
            <w:tcW w:w="3201" w:type="dxa"/>
            <w:vAlign w:val="center"/>
          </w:tcPr>
          <w:p w:rsidR="0046645D" w:rsidRPr="0028769C" w:rsidRDefault="0046645D" w:rsidP="0046645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8" w:type="dxa"/>
            <w:vAlign w:val="center"/>
          </w:tcPr>
          <w:p w:rsidR="0046645D" w:rsidRPr="00B81B73" w:rsidRDefault="0046645D" w:rsidP="004664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:rsidR="0046645D" w:rsidRPr="00B81B73" w:rsidRDefault="0046645D" w:rsidP="004664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46645D" w:rsidRPr="00B81B73" w:rsidRDefault="0046645D" w:rsidP="004664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46645D" w:rsidRPr="00B81B73" w:rsidRDefault="0046645D" w:rsidP="004664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6645D" w:rsidTr="0046645D">
        <w:trPr>
          <w:trHeight w:val="1276"/>
        </w:trPr>
        <w:tc>
          <w:tcPr>
            <w:tcW w:w="3201" w:type="dxa"/>
            <w:vAlign w:val="center"/>
          </w:tcPr>
          <w:p w:rsidR="0046645D" w:rsidRPr="0028769C" w:rsidRDefault="0046645D" w:rsidP="0046645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8" w:type="dxa"/>
            <w:vAlign w:val="center"/>
          </w:tcPr>
          <w:p w:rsidR="0046645D" w:rsidRPr="00B81B73" w:rsidRDefault="0046645D" w:rsidP="004664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:rsidR="0046645D" w:rsidRPr="00B81B73" w:rsidRDefault="0046645D" w:rsidP="004664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46645D" w:rsidRPr="00B81B73" w:rsidRDefault="0046645D" w:rsidP="004664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46645D" w:rsidRPr="00B81B73" w:rsidRDefault="0046645D" w:rsidP="004664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46645D" w:rsidRDefault="0046645D" w:rsidP="0046645D">
      <w:pPr>
        <w:spacing w:line="360" w:lineRule="auto"/>
        <w:jc w:val="both"/>
        <w:rPr>
          <w:rFonts w:ascii="Arial" w:hAnsi="Arial"/>
        </w:rPr>
      </w:pPr>
    </w:p>
    <w:p w:rsidR="0046645D" w:rsidRPr="009C569F" w:rsidRDefault="0046645D" w:rsidP="0046645D">
      <w:pPr>
        <w:spacing w:line="360" w:lineRule="auto"/>
        <w:jc w:val="both"/>
        <w:rPr>
          <w:rFonts w:ascii="Arial" w:hAnsi="Arial"/>
        </w:rPr>
      </w:pPr>
    </w:p>
    <w:sectPr w:rsidR="0046645D" w:rsidRPr="009C569F" w:rsidSect="00A70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8A8" w:rsidRDefault="00BA28A8" w:rsidP="00E1680F">
      <w:r>
        <w:separator/>
      </w:r>
    </w:p>
  </w:endnote>
  <w:endnote w:type="continuationSeparator" w:id="1">
    <w:p w:rsidR="00BA28A8" w:rsidRDefault="00BA28A8" w:rsidP="00E16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88" w:rsidRDefault="00A6538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0F" w:rsidRDefault="00E1680F" w:rsidP="00E1680F">
    <w:pPr>
      <w:pStyle w:val="ab"/>
      <w:tabs>
        <w:tab w:val="clear" w:pos="4153"/>
        <w:tab w:val="clear" w:pos="8306"/>
      </w:tabs>
      <w:rPr>
        <w:rFonts w:ascii="Arial" w:hAnsi="Arial" w:cs="Arial"/>
      </w:rPr>
    </w:pPr>
    <w:r>
      <w:rPr>
        <w:rFonts w:ascii="Arial" w:hAnsi="Arial" w:cs="Arial"/>
      </w:rPr>
      <w:t>Εγνατία 156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τηλ. 2310891376 / </w:t>
    </w:r>
    <w:r>
      <w:rPr>
        <w:rFonts w:ascii="Arial" w:hAnsi="Arial" w:cs="Arial"/>
        <w:lang w:val="en-US"/>
      </w:rPr>
      <w:t>fax</w:t>
    </w:r>
    <w:r>
      <w:rPr>
        <w:rFonts w:ascii="Arial" w:hAnsi="Arial" w:cs="Arial"/>
      </w:rPr>
      <w:t>: 2310891377</w:t>
    </w:r>
  </w:p>
  <w:p w:rsidR="00E1680F" w:rsidRPr="00E1680F" w:rsidRDefault="00E1680F" w:rsidP="00E1680F">
    <w:pPr>
      <w:pStyle w:val="ab"/>
      <w:tabs>
        <w:tab w:val="clear" w:pos="4153"/>
        <w:tab w:val="clear" w:pos="8306"/>
      </w:tabs>
      <w:rPr>
        <w:rFonts w:ascii="Arial" w:hAnsi="Arial" w:cs="Arial"/>
      </w:rPr>
    </w:pPr>
    <w:r>
      <w:rPr>
        <w:rFonts w:ascii="Arial" w:hAnsi="Arial" w:cs="Arial"/>
      </w:rPr>
      <w:t>546 36 Θεσσαλονίκη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lang w:val="en-US"/>
      </w:rPr>
      <w:t>email</w:t>
    </w:r>
    <w:r w:rsidRPr="00E1680F">
      <w:rPr>
        <w:rFonts w:ascii="Arial" w:hAnsi="Arial" w:cs="Arial"/>
      </w:rPr>
      <w:t xml:space="preserve">: </w:t>
    </w:r>
    <w:r>
      <w:rPr>
        <w:rFonts w:ascii="Arial" w:hAnsi="Arial" w:cs="Arial"/>
        <w:lang w:val="en-US"/>
      </w:rPr>
      <w:t>bs</w:t>
    </w:r>
    <w:r w:rsidR="00A65388">
      <w:rPr>
        <w:rFonts w:ascii="Arial" w:hAnsi="Arial" w:cs="Arial"/>
        <w:lang w:val="en-US"/>
      </w:rPr>
      <w:t>o</w:t>
    </w:r>
    <w:r>
      <w:rPr>
        <w:rFonts w:ascii="Arial" w:hAnsi="Arial" w:cs="Arial"/>
        <w:lang w:val="en-US"/>
      </w:rPr>
      <w:t>secr</w:t>
    </w:r>
    <w:r w:rsidRPr="00E1680F">
      <w:rPr>
        <w:rFonts w:ascii="Arial" w:hAnsi="Arial" w:cs="Arial"/>
      </w:rPr>
      <w:t>@</w:t>
    </w:r>
    <w:r>
      <w:rPr>
        <w:rFonts w:ascii="Arial" w:hAnsi="Arial" w:cs="Arial"/>
        <w:lang w:val="en-US"/>
      </w:rPr>
      <w:t>uom</w:t>
    </w:r>
    <w:r w:rsidRPr="00E1680F">
      <w:rPr>
        <w:rFonts w:ascii="Arial" w:hAnsi="Arial" w:cs="Arial"/>
      </w:rPr>
      <w:t>.</w:t>
    </w:r>
    <w:r>
      <w:rPr>
        <w:rFonts w:ascii="Arial" w:hAnsi="Arial" w:cs="Arial"/>
        <w:lang w:val="en-US"/>
      </w:rPr>
      <w:t>gr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88" w:rsidRDefault="00A653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8A8" w:rsidRDefault="00BA28A8" w:rsidP="00E1680F">
      <w:r>
        <w:separator/>
      </w:r>
    </w:p>
  </w:footnote>
  <w:footnote w:type="continuationSeparator" w:id="1">
    <w:p w:rsidR="00BA28A8" w:rsidRDefault="00BA28A8" w:rsidP="00E16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88" w:rsidRDefault="00A6538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88" w:rsidRDefault="00A6538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88" w:rsidRDefault="00A653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14D2842"/>
    <w:multiLevelType w:val="hybridMultilevel"/>
    <w:tmpl w:val="469062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41CCC"/>
    <w:multiLevelType w:val="hybridMultilevel"/>
    <w:tmpl w:val="F93ABCE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6731B6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B05228"/>
    <w:multiLevelType w:val="hybridMultilevel"/>
    <w:tmpl w:val="28466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30AF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2E74C91"/>
    <w:multiLevelType w:val="hybridMultilevel"/>
    <w:tmpl w:val="1374A6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5D4986"/>
    <w:multiLevelType w:val="hybridMultilevel"/>
    <w:tmpl w:val="DCC4F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3994"/>
    <w:multiLevelType w:val="hybridMultilevel"/>
    <w:tmpl w:val="7D2ED24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C35A86"/>
    <w:multiLevelType w:val="hybridMultilevel"/>
    <w:tmpl w:val="035AD9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2D03ABB"/>
    <w:multiLevelType w:val="hybridMultilevel"/>
    <w:tmpl w:val="A0B495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E6497"/>
    <w:multiLevelType w:val="singleLevel"/>
    <w:tmpl w:val="906C1610"/>
    <w:lvl w:ilvl="0">
      <w:start w:val="1"/>
      <w:numFmt w:val="decimal"/>
      <w:lvlText w:val="%1)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4">
    <w:nsid w:val="291B1891"/>
    <w:multiLevelType w:val="hybridMultilevel"/>
    <w:tmpl w:val="6484BB42"/>
    <w:lvl w:ilvl="0" w:tplc="66F8D78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06CC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D2A5694"/>
    <w:multiLevelType w:val="hybridMultilevel"/>
    <w:tmpl w:val="6F26A5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55C9E"/>
    <w:multiLevelType w:val="hybridMultilevel"/>
    <w:tmpl w:val="B61E51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D19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F3471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2381966"/>
    <w:multiLevelType w:val="hybridMultilevel"/>
    <w:tmpl w:val="161ECDE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E59F7"/>
    <w:multiLevelType w:val="hybridMultilevel"/>
    <w:tmpl w:val="2EC80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A5C1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AD1670E"/>
    <w:multiLevelType w:val="hybridMultilevel"/>
    <w:tmpl w:val="915619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202D6"/>
    <w:multiLevelType w:val="hybridMultilevel"/>
    <w:tmpl w:val="EFF4FD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847B24"/>
    <w:multiLevelType w:val="hybridMultilevel"/>
    <w:tmpl w:val="BC08FE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151F8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7FB08E0"/>
    <w:multiLevelType w:val="singleLevel"/>
    <w:tmpl w:val="51382AE4"/>
    <w:lvl w:ilvl="0">
      <w:start w:val="1"/>
      <w:numFmt w:val="decimal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8">
    <w:nsid w:val="5CFA1DF6"/>
    <w:multiLevelType w:val="multilevel"/>
    <w:tmpl w:val="5FD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6C3B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EA6BBF"/>
    <w:multiLevelType w:val="hybridMultilevel"/>
    <w:tmpl w:val="75E44EA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8F7BDE"/>
    <w:multiLevelType w:val="hybridMultilevel"/>
    <w:tmpl w:val="A5ECFCFC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A51BBE"/>
    <w:multiLevelType w:val="hybridMultilevel"/>
    <w:tmpl w:val="031EF1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3955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A9F1FC9"/>
    <w:multiLevelType w:val="hybridMultilevel"/>
    <w:tmpl w:val="3398A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244BD"/>
    <w:multiLevelType w:val="hybridMultilevel"/>
    <w:tmpl w:val="9A8A20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FA4C4C"/>
    <w:multiLevelType w:val="singleLevel"/>
    <w:tmpl w:val="8A7AD7E6"/>
    <w:lvl w:ilvl="0">
      <w:start w:val="3"/>
      <w:numFmt w:val="decimal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7">
    <w:nsid w:val="733A4BF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15"/>
  </w:num>
  <w:num w:numId="3">
    <w:abstractNumId w:val="26"/>
  </w:num>
  <w:num w:numId="4">
    <w:abstractNumId w:val="13"/>
  </w:num>
  <w:num w:numId="5">
    <w:abstractNumId w:val="19"/>
  </w:num>
  <w:num w:numId="6">
    <w:abstractNumId w:val="37"/>
  </w:num>
  <w:num w:numId="7">
    <w:abstractNumId w:val="7"/>
  </w:num>
  <w:num w:numId="8">
    <w:abstractNumId w:val="33"/>
  </w:num>
  <w:num w:numId="9">
    <w:abstractNumId w:val="18"/>
  </w:num>
  <w:num w:numId="10">
    <w:abstractNumId w:val="5"/>
  </w:num>
  <w:num w:numId="11">
    <w:abstractNumId w:val="22"/>
  </w:num>
  <w:num w:numId="12">
    <w:abstractNumId w:val="28"/>
  </w:num>
  <w:num w:numId="13">
    <w:abstractNumId w:val="27"/>
  </w:num>
  <w:num w:numId="14">
    <w:abstractNumId w:val="36"/>
  </w:num>
  <w:num w:numId="15">
    <w:abstractNumId w:val="4"/>
  </w:num>
  <w:num w:numId="16">
    <w:abstractNumId w:val="25"/>
  </w:num>
  <w:num w:numId="17">
    <w:abstractNumId w:val="17"/>
  </w:num>
  <w:num w:numId="18">
    <w:abstractNumId w:val="12"/>
  </w:num>
  <w:num w:numId="19">
    <w:abstractNumId w:val="3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2"/>
  </w:num>
  <w:num w:numId="25">
    <w:abstractNumId w:val="10"/>
  </w:num>
  <w:num w:numId="26">
    <w:abstractNumId w:val="0"/>
  </w:num>
  <w:num w:numId="27">
    <w:abstractNumId w:val="30"/>
  </w:num>
  <w:num w:numId="28">
    <w:abstractNumId w:val="8"/>
  </w:num>
  <w:num w:numId="29">
    <w:abstractNumId w:val="11"/>
  </w:num>
  <w:num w:numId="30">
    <w:abstractNumId w:val="23"/>
  </w:num>
  <w:num w:numId="31">
    <w:abstractNumId w:val="2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31"/>
  </w:num>
  <w:num w:numId="36">
    <w:abstractNumId w:val="16"/>
  </w:num>
  <w:num w:numId="37">
    <w:abstractNumId w:val="34"/>
  </w:num>
  <w:num w:numId="38">
    <w:abstractNumId w:val="3"/>
  </w:num>
  <w:num w:numId="39">
    <w:abstractNumId w:val="14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CD4"/>
    <w:rsid w:val="00001235"/>
    <w:rsid w:val="0001375D"/>
    <w:rsid w:val="00083601"/>
    <w:rsid w:val="000923E8"/>
    <w:rsid w:val="00094FC8"/>
    <w:rsid w:val="000B125E"/>
    <w:rsid w:val="000C3B26"/>
    <w:rsid w:val="000F5CA9"/>
    <w:rsid w:val="00110441"/>
    <w:rsid w:val="001433A4"/>
    <w:rsid w:val="00153829"/>
    <w:rsid w:val="0016194D"/>
    <w:rsid w:val="001A10FC"/>
    <w:rsid w:val="001E175B"/>
    <w:rsid w:val="00215FA8"/>
    <w:rsid w:val="00273448"/>
    <w:rsid w:val="0028769C"/>
    <w:rsid w:val="002B4C86"/>
    <w:rsid w:val="002F7015"/>
    <w:rsid w:val="00305594"/>
    <w:rsid w:val="003164DA"/>
    <w:rsid w:val="003419E7"/>
    <w:rsid w:val="00392E55"/>
    <w:rsid w:val="00396771"/>
    <w:rsid w:val="003A1655"/>
    <w:rsid w:val="003C2305"/>
    <w:rsid w:val="003E6859"/>
    <w:rsid w:val="004207FE"/>
    <w:rsid w:val="0046645D"/>
    <w:rsid w:val="00470CB1"/>
    <w:rsid w:val="00474365"/>
    <w:rsid w:val="004A40B7"/>
    <w:rsid w:val="004A4307"/>
    <w:rsid w:val="004C7BF1"/>
    <w:rsid w:val="004E0FF0"/>
    <w:rsid w:val="0050449A"/>
    <w:rsid w:val="00517A78"/>
    <w:rsid w:val="00534077"/>
    <w:rsid w:val="00535EFD"/>
    <w:rsid w:val="00537BAF"/>
    <w:rsid w:val="005548E1"/>
    <w:rsid w:val="005B0854"/>
    <w:rsid w:val="005B765A"/>
    <w:rsid w:val="005C4B8E"/>
    <w:rsid w:val="0065492C"/>
    <w:rsid w:val="006721C2"/>
    <w:rsid w:val="006A61E6"/>
    <w:rsid w:val="006B789B"/>
    <w:rsid w:val="006E2AD4"/>
    <w:rsid w:val="00704089"/>
    <w:rsid w:val="007205F6"/>
    <w:rsid w:val="00731D96"/>
    <w:rsid w:val="0073669B"/>
    <w:rsid w:val="0077255D"/>
    <w:rsid w:val="00775D88"/>
    <w:rsid w:val="0082137E"/>
    <w:rsid w:val="008427B8"/>
    <w:rsid w:val="0086240B"/>
    <w:rsid w:val="008B1F6A"/>
    <w:rsid w:val="008B66EC"/>
    <w:rsid w:val="00966BA6"/>
    <w:rsid w:val="00972E37"/>
    <w:rsid w:val="009B5560"/>
    <w:rsid w:val="009C569F"/>
    <w:rsid w:val="00A3156A"/>
    <w:rsid w:val="00A41AE6"/>
    <w:rsid w:val="00A477FA"/>
    <w:rsid w:val="00A5619C"/>
    <w:rsid w:val="00A6266D"/>
    <w:rsid w:val="00A65388"/>
    <w:rsid w:val="00A7006D"/>
    <w:rsid w:val="00A833E7"/>
    <w:rsid w:val="00A841E6"/>
    <w:rsid w:val="00AB5537"/>
    <w:rsid w:val="00AE788C"/>
    <w:rsid w:val="00B315A3"/>
    <w:rsid w:val="00B356B5"/>
    <w:rsid w:val="00B36438"/>
    <w:rsid w:val="00B81B73"/>
    <w:rsid w:val="00BA28A8"/>
    <w:rsid w:val="00BB4B5C"/>
    <w:rsid w:val="00C45494"/>
    <w:rsid w:val="00C57C02"/>
    <w:rsid w:val="00C633CF"/>
    <w:rsid w:val="00C923FD"/>
    <w:rsid w:val="00CD32AE"/>
    <w:rsid w:val="00D051FB"/>
    <w:rsid w:val="00D53256"/>
    <w:rsid w:val="00D62FBC"/>
    <w:rsid w:val="00D816EF"/>
    <w:rsid w:val="00D9173C"/>
    <w:rsid w:val="00D93F35"/>
    <w:rsid w:val="00DA442E"/>
    <w:rsid w:val="00DC3667"/>
    <w:rsid w:val="00DE6002"/>
    <w:rsid w:val="00E1680F"/>
    <w:rsid w:val="00E36CD4"/>
    <w:rsid w:val="00E452B8"/>
    <w:rsid w:val="00E64BE8"/>
    <w:rsid w:val="00E64E2C"/>
    <w:rsid w:val="00E70B2A"/>
    <w:rsid w:val="00E81917"/>
    <w:rsid w:val="00EC0053"/>
    <w:rsid w:val="00ED398A"/>
    <w:rsid w:val="00ED549B"/>
    <w:rsid w:val="00F430F1"/>
    <w:rsid w:val="00F50191"/>
    <w:rsid w:val="00F5147C"/>
    <w:rsid w:val="00F57889"/>
    <w:rsid w:val="00F657F0"/>
    <w:rsid w:val="00F83F06"/>
    <w:rsid w:val="00FB19F6"/>
    <w:rsid w:val="00FC2DB3"/>
    <w:rsid w:val="00FC6786"/>
    <w:rsid w:val="00F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06D"/>
  </w:style>
  <w:style w:type="paragraph" w:styleId="1">
    <w:name w:val="heading 1"/>
    <w:basedOn w:val="a"/>
    <w:next w:val="a"/>
    <w:qFormat/>
    <w:rsid w:val="00A7006D"/>
    <w:pPr>
      <w:keepNext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A7006D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A7006D"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923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006D"/>
    <w:pPr>
      <w:keepNext/>
      <w:jc w:val="right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006D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A7006D"/>
    <w:pPr>
      <w:ind w:left="5387" w:hanging="4667"/>
    </w:pPr>
    <w:rPr>
      <w:rFonts w:ascii="Arial" w:hAnsi="Arial"/>
      <w:sz w:val="24"/>
    </w:rPr>
  </w:style>
  <w:style w:type="paragraph" w:styleId="a4">
    <w:name w:val="Body Text"/>
    <w:basedOn w:val="a"/>
    <w:rsid w:val="00A7006D"/>
    <w:rPr>
      <w:rFonts w:ascii="Arial" w:hAnsi="Arial"/>
      <w:sz w:val="24"/>
    </w:rPr>
  </w:style>
  <w:style w:type="paragraph" w:styleId="a5">
    <w:name w:val="Balloon Text"/>
    <w:basedOn w:val="a"/>
    <w:semiHidden/>
    <w:rsid w:val="00094FC8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C923FD"/>
    <w:pPr>
      <w:jc w:val="center"/>
    </w:pPr>
    <w:rPr>
      <w:rFonts w:ascii="Arial" w:hAnsi="Arial"/>
      <w:sz w:val="36"/>
      <w:szCs w:val="24"/>
      <w:lang w:eastAsia="en-US"/>
    </w:rPr>
  </w:style>
  <w:style w:type="paragraph" w:styleId="a7">
    <w:name w:val="Title"/>
    <w:basedOn w:val="a"/>
    <w:link w:val="Char"/>
    <w:qFormat/>
    <w:rsid w:val="00CD32AE"/>
    <w:pPr>
      <w:jc w:val="center"/>
    </w:pPr>
    <w:rPr>
      <w:rFonts w:ascii="Arial" w:hAnsi="Arial"/>
      <w:b/>
      <w:sz w:val="24"/>
    </w:rPr>
  </w:style>
  <w:style w:type="paragraph" w:styleId="a8">
    <w:name w:val="Plain Text"/>
    <w:basedOn w:val="a"/>
    <w:rsid w:val="00FB19F6"/>
    <w:rPr>
      <w:rFonts w:ascii="Courier New" w:hAnsi="Courier New" w:cs="Courier New"/>
    </w:rPr>
  </w:style>
  <w:style w:type="paragraph" w:styleId="Web">
    <w:name w:val="Normal (Web)"/>
    <w:basedOn w:val="a"/>
    <w:rsid w:val="00FB19F6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31">
    <w:name w:val="Σώμα κείμενου 31"/>
    <w:basedOn w:val="a"/>
    <w:rsid w:val="00FB19F6"/>
    <w:pPr>
      <w:suppressAutoHyphens/>
    </w:pPr>
    <w:rPr>
      <w:sz w:val="24"/>
      <w:lang w:eastAsia="ar-SA"/>
    </w:rPr>
  </w:style>
  <w:style w:type="character" w:styleId="-">
    <w:name w:val="Hyperlink"/>
    <w:basedOn w:val="a0"/>
    <w:rsid w:val="00D93F35"/>
    <w:rPr>
      <w:color w:val="0000FF"/>
      <w:u w:val="single"/>
    </w:rPr>
  </w:style>
  <w:style w:type="character" w:styleId="-0">
    <w:name w:val="FollowedHyperlink"/>
    <w:basedOn w:val="a0"/>
    <w:rsid w:val="007205F6"/>
    <w:rPr>
      <w:color w:val="800080"/>
      <w:u w:val="single"/>
    </w:rPr>
  </w:style>
  <w:style w:type="character" w:customStyle="1" w:styleId="Char">
    <w:name w:val="Τίτλος Char"/>
    <w:basedOn w:val="a0"/>
    <w:link w:val="a7"/>
    <w:rsid w:val="00A477FA"/>
    <w:rPr>
      <w:rFonts w:ascii="Arial" w:hAnsi="Arial"/>
      <w:b/>
      <w:sz w:val="24"/>
    </w:rPr>
  </w:style>
  <w:style w:type="paragraph" w:styleId="a9">
    <w:name w:val="List Paragraph"/>
    <w:basedOn w:val="a"/>
    <w:uiPriority w:val="34"/>
    <w:qFormat/>
    <w:rsid w:val="00A477FA"/>
    <w:pPr>
      <w:ind w:left="720"/>
      <w:contextualSpacing/>
    </w:pPr>
    <w:rPr>
      <w:sz w:val="24"/>
      <w:szCs w:val="24"/>
    </w:rPr>
  </w:style>
  <w:style w:type="paragraph" w:styleId="aa">
    <w:name w:val="header"/>
    <w:basedOn w:val="a"/>
    <w:link w:val="Char0"/>
    <w:rsid w:val="00E1680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rsid w:val="00E1680F"/>
  </w:style>
  <w:style w:type="paragraph" w:styleId="ab">
    <w:name w:val="footer"/>
    <w:basedOn w:val="a"/>
    <w:link w:val="Char1"/>
    <w:uiPriority w:val="99"/>
    <w:rsid w:val="00E1680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E1680F"/>
  </w:style>
  <w:style w:type="table" w:styleId="ac">
    <w:name w:val="Table Grid"/>
    <w:basedOn w:val="a1"/>
    <w:rsid w:val="003E68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</vt:lpstr>
    </vt:vector>
  </TitlesOfParts>
  <Company>uom</Company>
  <LinksUpToDate>false</LinksUpToDate>
  <CharactersWithSpaces>1854</CharactersWithSpaces>
  <SharedDoc>false</SharedDoc>
  <HLinks>
    <vt:vector size="6" baseType="variant">
      <vt:variant>
        <vt:i4>655460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https://drive.google.com/folderview?id=0B4Jbn_RSfvsTaklmeURlMFNIX1k&amp;usp=sharing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</dc:title>
  <dc:creator>Ourania</dc:creator>
  <cp:lastModifiedBy>xfarmaki</cp:lastModifiedBy>
  <cp:revision>4</cp:revision>
  <cp:lastPrinted>2023-01-18T11:16:00Z</cp:lastPrinted>
  <dcterms:created xsi:type="dcterms:W3CDTF">2023-01-18T11:07:00Z</dcterms:created>
  <dcterms:modified xsi:type="dcterms:W3CDTF">2023-01-18T11:18:00Z</dcterms:modified>
</cp:coreProperties>
</file>