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5" w:rsidRPr="009D3E5B" w:rsidRDefault="00C6797A" w:rsidP="009D3E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0.55pt;width:139.1pt;height:87.05pt;z-index:-251658752">
            <v:imagedata r:id="rId7" o:title="Χωρίς τίτλο"/>
          </v:shape>
        </w:pict>
      </w:r>
    </w:p>
    <w:p w:rsidR="00B356B5" w:rsidRPr="009D3E5B" w:rsidRDefault="005B765A" w:rsidP="00BF131F">
      <w:pPr>
        <w:pStyle w:val="a6"/>
        <w:jc w:val="right"/>
        <w:rPr>
          <w:rFonts w:asciiTheme="minorHAnsi" w:hAnsiTheme="minorHAnsi" w:cstheme="minorHAnsi"/>
          <w:sz w:val="20"/>
          <w:szCs w:val="20"/>
        </w:rPr>
      </w:pPr>
      <w:r w:rsidRPr="009D3E5B">
        <w:rPr>
          <w:rFonts w:asciiTheme="minorHAnsi" w:hAnsiTheme="minorHAnsi" w:cstheme="minorHAnsi"/>
          <w:sz w:val="18"/>
          <w:szCs w:val="18"/>
        </w:rPr>
        <w:t xml:space="preserve">ΣΧΟΛΗ </w:t>
      </w:r>
      <w:r w:rsidR="00A477FA" w:rsidRPr="009D3E5B">
        <w:rPr>
          <w:rFonts w:asciiTheme="minorHAnsi" w:hAnsiTheme="minorHAnsi" w:cstheme="minorHAnsi"/>
          <w:sz w:val="18"/>
          <w:szCs w:val="18"/>
        </w:rPr>
        <w:t>ΟΙΚΟΝΟΜΙΚΩΝ ΚΑΙ ΠΕΡΙΦΕΡΕΙΑΚΩΝ ΣΠΟΥΔΩΝ</w:t>
      </w:r>
    </w:p>
    <w:p w:rsidR="00B356B5" w:rsidRPr="00BF131F" w:rsidRDefault="0065492C" w:rsidP="00BF131F">
      <w:pPr>
        <w:pStyle w:val="5"/>
        <w:rPr>
          <w:rFonts w:asciiTheme="minorHAnsi" w:hAnsiTheme="minorHAnsi" w:cstheme="minorHAnsi"/>
          <w:sz w:val="20"/>
        </w:rPr>
      </w:pPr>
      <w:r w:rsidRPr="00BF131F">
        <w:rPr>
          <w:rFonts w:asciiTheme="minorHAnsi" w:hAnsiTheme="minorHAnsi" w:cstheme="minorHAnsi"/>
          <w:sz w:val="20"/>
        </w:rPr>
        <w:t>ΤΜΗΜΑ ΒΑΛΚΑΝΙΚΩΝ, ΣΛΑΒΙΚΩΝ ΚΑΙ ΑΝΑΤΟΛΙΚΩΝ ΣΠΟΥΔΩΝ</w:t>
      </w:r>
    </w:p>
    <w:p w:rsidR="00B356B5" w:rsidRPr="009D3E5B" w:rsidRDefault="00B356B5" w:rsidP="00B356B5">
      <w:pPr>
        <w:rPr>
          <w:rFonts w:asciiTheme="minorHAnsi" w:hAnsiTheme="minorHAnsi" w:cstheme="minorHAnsi"/>
        </w:rPr>
      </w:pPr>
    </w:p>
    <w:p w:rsidR="00B356B5" w:rsidRPr="009D3E5B" w:rsidRDefault="00B356B5" w:rsidP="00B356B5">
      <w:pPr>
        <w:rPr>
          <w:rFonts w:asciiTheme="minorHAnsi" w:hAnsiTheme="minorHAnsi" w:cstheme="minorHAnsi"/>
        </w:rPr>
      </w:pPr>
    </w:p>
    <w:p w:rsidR="00972E37" w:rsidRPr="00AA1A00" w:rsidRDefault="0016194D">
      <w:pPr>
        <w:rPr>
          <w:rFonts w:asciiTheme="minorHAnsi" w:hAnsiTheme="minorHAnsi" w:cstheme="minorHAnsi"/>
          <w:i/>
          <w:u w:val="single"/>
        </w:rPr>
      </w:pPr>
      <w:r w:rsidRPr="00EF4304">
        <w:rPr>
          <w:rFonts w:asciiTheme="minorHAnsi" w:hAnsiTheme="minorHAnsi" w:cstheme="minorHAnsi"/>
        </w:rPr>
        <w:tab/>
      </w:r>
      <w:r w:rsidRPr="00EF4304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  <w:r w:rsidR="00AA1A00">
        <w:rPr>
          <w:rFonts w:asciiTheme="minorHAnsi" w:hAnsiTheme="minorHAnsi" w:cstheme="minorHAnsi"/>
        </w:rPr>
        <w:tab/>
      </w:r>
    </w:p>
    <w:p w:rsidR="0016194D" w:rsidRPr="00EF4304" w:rsidRDefault="0016194D">
      <w:pPr>
        <w:rPr>
          <w:rFonts w:asciiTheme="minorHAnsi" w:hAnsiTheme="minorHAnsi" w:cstheme="minorHAnsi"/>
        </w:rPr>
      </w:pPr>
    </w:p>
    <w:p w:rsidR="00ED2F12" w:rsidRDefault="00ED2F12" w:rsidP="00EF4304">
      <w:pPr>
        <w:jc w:val="center"/>
        <w:rPr>
          <w:rFonts w:asciiTheme="minorHAnsi" w:hAnsiTheme="minorHAnsi" w:cstheme="minorHAnsi"/>
          <w:b/>
          <w:u w:val="single"/>
        </w:rPr>
      </w:pPr>
    </w:p>
    <w:p w:rsidR="00AD51A2" w:rsidRDefault="00AD51A2" w:rsidP="00AD51A2">
      <w:pPr>
        <w:jc w:val="both"/>
        <w:rPr>
          <w:rFonts w:asciiTheme="minorHAnsi" w:hAnsiTheme="minorHAnsi" w:cstheme="minorHAnsi"/>
        </w:rPr>
      </w:pPr>
    </w:p>
    <w:p w:rsidR="00ED2F12" w:rsidRDefault="00ED2F12" w:rsidP="00ED2F12">
      <w:pPr>
        <w:jc w:val="center"/>
        <w:rPr>
          <w:rFonts w:ascii="Arial" w:hAnsi="Arial" w:cs="Arial"/>
        </w:rPr>
      </w:pPr>
      <w:r w:rsidRPr="00ED2F12">
        <w:rPr>
          <w:rFonts w:ascii="Arial" w:hAnsi="Arial" w:cs="Arial"/>
          <w:sz w:val="28"/>
          <w:szCs w:val="28"/>
        </w:rPr>
        <w:t>Αριθμ</w:t>
      </w:r>
      <w:r>
        <w:rPr>
          <w:rFonts w:ascii="Arial" w:hAnsi="Arial" w:cs="Arial"/>
          <w:sz w:val="28"/>
          <w:szCs w:val="28"/>
        </w:rPr>
        <w:t>ός</w:t>
      </w:r>
      <w:r w:rsidRPr="00ED2F12">
        <w:rPr>
          <w:rFonts w:ascii="Arial" w:hAnsi="Arial" w:cs="Arial"/>
          <w:sz w:val="28"/>
          <w:szCs w:val="28"/>
        </w:rPr>
        <w:t xml:space="preserve"> Λογαριασμού</w:t>
      </w:r>
      <w:r>
        <w:rPr>
          <w:rFonts w:ascii="Arial" w:hAnsi="Arial" w:cs="Arial"/>
          <w:sz w:val="28"/>
          <w:szCs w:val="28"/>
        </w:rPr>
        <w:t xml:space="preserve"> Τράπεζας Πειραιώς</w:t>
      </w:r>
      <w:r w:rsidRPr="00ED2F12">
        <w:rPr>
          <w:rFonts w:ascii="Arial" w:hAnsi="Arial" w:cs="Arial"/>
        </w:rPr>
        <w:t xml:space="preserve"> </w:t>
      </w:r>
    </w:p>
    <w:p w:rsidR="00ED2F12" w:rsidRDefault="00ED2F12" w:rsidP="00ED2F12">
      <w:pPr>
        <w:jc w:val="center"/>
        <w:rPr>
          <w:rFonts w:ascii="Arial" w:hAnsi="Arial" w:cs="Arial"/>
        </w:rPr>
      </w:pPr>
    </w:p>
    <w:p w:rsidR="00ED2F12" w:rsidRDefault="00ED2F12" w:rsidP="00ED2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πληρωμές παραβόλων</w:t>
      </w:r>
    </w:p>
    <w:p w:rsidR="007D0CE6" w:rsidRDefault="00ED2F12" w:rsidP="00ED2F12">
      <w:pPr>
        <w:jc w:val="center"/>
        <w:rPr>
          <w:rFonts w:asciiTheme="minorHAnsi" w:hAnsiTheme="minorHAnsi" w:cstheme="minorHAnsi"/>
        </w:rPr>
      </w:pPr>
      <w:r>
        <w:rPr>
          <w:rFonts w:ascii="Arial" w:hAnsi="Arial" w:cs="Arial"/>
        </w:rPr>
        <w:t>(αντίγραφα πτυχίων, πιστοποιητικών, έκδοση παπύρου κλπ.)</w:t>
      </w:r>
    </w:p>
    <w:p w:rsidR="007D0CE6" w:rsidRDefault="007D0CE6" w:rsidP="00AD51A2">
      <w:pPr>
        <w:jc w:val="both"/>
        <w:rPr>
          <w:rFonts w:asciiTheme="minorHAnsi" w:hAnsiTheme="minorHAnsi" w:cstheme="minorHAnsi"/>
        </w:rPr>
      </w:pPr>
    </w:p>
    <w:p w:rsidR="00ED2F12" w:rsidRDefault="00ED2F12" w:rsidP="00AD51A2">
      <w:pPr>
        <w:jc w:val="both"/>
        <w:rPr>
          <w:rFonts w:asciiTheme="minorHAnsi" w:hAnsiTheme="minorHAnsi" w:cstheme="minorHAnsi"/>
        </w:rPr>
      </w:pPr>
    </w:p>
    <w:p w:rsidR="00074695" w:rsidRDefault="00074695" w:rsidP="00AD51A2">
      <w:pPr>
        <w:jc w:val="both"/>
        <w:rPr>
          <w:rFonts w:asciiTheme="minorHAnsi" w:hAnsiTheme="minorHAnsi" w:cstheme="minorHAnsi"/>
        </w:rPr>
      </w:pPr>
    </w:p>
    <w:p w:rsidR="00ED2F12" w:rsidRPr="00074695" w:rsidRDefault="00ED2F12" w:rsidP="00ED2F12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  <w:r w:rsidRPr="00074695">
        <w:rPr>
          <w:rFonts w:ascii="Arial" w:hAnsi="Arial" w:cs="Arial"/>
          <w:b/>
          <w:sz w:val="22"/>
          <w:szCs w:val="22"/>
        </w:rPr>
        <w:t>5202-070107-503</w:t>
      </w:r>
    </w:p>
    <w:p w:rsidR="00ED2F12" w:rsidRPr="00074695" w:rsidRDefault="00ED2F12" w:rsidP="00ED2F12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7D0CE6" w:rsidRDefault="00ED2F12" w:rsidP="00ED2F12">
      <w:pPr>
        <w:jc w:val="center"/>
        <w:rPr>
          <w:rFonts w:asciiTheme="minorHAnsi" w:hAnsiTheme="minorHAnsi" w:cstheme="minorHAnsi"/>
        </w:rPr>
      </w:pPr>
      <w:r w:rsidRPr="00074695">
        <w:rPr>
          <w:rFonts w:ascii="Arial" w:hAnsi="Arial" w:cs="Arial"/>
          <w:b/>
          <w:color w:val="C00000"/>
          <w:sz w:val="22"/>
          <w:szCs w:val="22"/>
          <w:lang w:val="en-US"/>
        </w:rPr>
        <w:t>IBAN</w:t>
      </w:r>
      <w:r w:rsidRPr="00074695">
        <w:rPr>
          <w:rFonts w:ascii="Arial" w:hAnsi="Arial" w:cs="Arial"/>
          <w:b/>
          <w:sz w:val="22"/>
          <w:szCs w:val="22"/>
        </w:rPr>
        <w:t>:</w:t>
      </w:r>
      <w:r w:rsidRPr="00074695">
        <w:rPr>
          <w:rFonts w:ascii="Arial" w:hAnsi="Arial" w:cs="Arial"/>
          <w:sz w:val="22"/>
          <w:szCs w:val="22"/>
        </w:rPr>
        <w:t xml:space="preserve"> </w:t>
      </w:r>
      <w:r w:rsidRPr="00074695">
        <w:rPr>
          <w:rFonts w:ascii="Arial" w:hAnsi="Arial" w:cs="Arial"/>
          <w:b/>
          <w:sz w:val="22"/>
          <w:szCs w:val="22"/>
          <w:lang w:val="en-US"/>
        </w:rPr>
        <w:t>GR</w:t>
      </w:r>
      <w:r w:rsidRPr="00074695">
        <w:rPr>
          <w:rFonts w:ascii="Arial" w:hAnsi="Arial" w:cs="Arial"/>
          <w:b/>
          <w:sz w:val="22"/>
          <w:szCs w:val="22"/>
        </w:rPr>
        <w:t>81 0172 2020 0052 0207 0107 503</w:t>
      </w:r>
    </w:p>
    <w:p w:rsidR="007D0CE6" w:rsidRDefault="007D0CE6" w:rsidP="00AD51A2">
      <w:pPr>
        <w:jc w:val="both"/>
        <w:rPr>
          <w:rFonts w:asciiTheme="minorHAnsi" w:hAnsiTheme="minorHAnsi" w:cstheme="minorHAnsi"/>
        </w:rPr>
      </w:pPr>
    </w:p>
    <w:p w:rsidR="007D0CE6" w:rsidRDefault="007D0CE6" w:rsidP="00AD51A2">
      <w:pPr>
        <w:jc w:val="both"/>
        <w:rPr>
          <w:rFonts w:asciiTheme="minorHAnsi" w:hAnsiTheme="minorHAnsi" w:cstheme="minorHAnsi"/>
        </w:rPr>
      </w:pPr>
    </w:p>
    <w:p w:rsidR="00F67EC2" w:rsidRDefault="00F67EC2" w:rsidP="00AD51A2">
      <w:pPr>
        <w:jc w:val="both"/>
        <w:rPr>
          <w:rFonts w:asciiTheme="minorHAnsi" w:hAnsiTheme="minorHAnsi" w:cstheme="minorHAnsi"/>
        </w:rPr>
      </w:pPr>
    </w:p>
    <w:tbl>
      <w:tblPr>
        <w:tblStyle w:val="ac"/>
        <w:tblW w:w="6434" w:type="dxa"/>
        <w:jc w:val="center"/>
        <w:tblInd w:w="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0"/>
        <w:gridCol w:w="1924"/>
      </w:tblGrid>
      <w:tr w:rsidR="00074695" w:rsidTr="00074695">
        <w:trPr>
          <w:trHeight w:val="352"/>
          <w:jc w:val="center"/>
        </w:trPr>
        <w:tc>
          <w:tcPr>
            <w:tcW w:w="4510" w:type="dxa"/>
            <w:vAlign w:val="center"/>
          </w:tcPr>
          <w:p w:rsidR="00074695" w:rsidRPr="00074695" w:rsidRDefault="00074695" w:rsidP="00074695">
            <w:pPr>
              <w:jc w:val="right"/>
              <w:rPr>
                <w:rFonts w:asciiTheme="minorHAnsi" w:hAnsiTheme="minorHAnsi" w:cstheme="minorHAnsi"/>
              </w:rPr>
            </w:pPr>
            <w:r w:rsidRPr="00074695">
              <w:rPr>
                <w:rFonts w:ascii="Arial" w:hAnsi="Arial" w:cs="Arial"/>
              </w:rPr>
              <w:t>Αντίγραφο Πτυχίου / Αναλυτικής Βαθμολογίας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924" w:type="dxa"/>
            <w:vAlign w:val="center"/>
          </w:tcPr>
          <w:p w:rsidR="00074695" w:rsidRDefault="00074695" w:rsidP="00074695">
            <w:pPr>
              <w:rPr>
                <w:rFonts w:asciiTheme="minorHAnsi" w:hAnsiTheme="minorHAnsi" w:cstheme="minorHAnsi"/>
              </w:rPr>
            </w:pPr>
            <w:r w:rsidRPr="00F67EC2">
              <w:rPr>
                <w:rFonts w:ascii="Arial" w:hAnsi="Arial" w:cs="Arial"/>
                <w:b/>
              </w:rPr>
              <w:t>6 €</w:t>
            </w:r>
            <w:r w:rsidRPr="00F67EC2">
              <w:rPr>
                <w:rFonts w:ascii="Arial" w:hAnsi="Arial" w:cs="Arial"/>
              </w:rPr>
              <w:t xml:space="preserve"> </w:t>
            </w:r>
            <w:r w:rsidRPr="00074695">
              <w:rPr>
                <w:rFonts w:ascii="Arial" w:hAnsi="Arial" w:cs="Arial"/>
              </w:rPr>
              <w:t>ανά αντίγραφο</w:t>
            </w:r>
          </w:p>
        </w:tc>
      </w:tr>
      <w:tr w:rsidR="00074695" w:rsidTr="00074695">
        <w:trPr>
          <w:trHeight w:val="375"/>
          <w:jc w:val="center"/>
        </w:trPr>
        <w:tc>
          <w:tcPr>
            <w:tcW w:w="4510" w:type="dxa"/>
            <w:vAlign w:val="center"/>
          </w:tcPr>
          <w:p w:rsidR="00074695" w:rsidRPr="00074695" w:rsidRDefault="00074695" w:rsidP="00074695">
            <w:pPr>
              <w:jc w:val="right"/>
              <w:rPr>
                <w:rFonts w:asciiTheme="minorHAnsi" w:hAnsiTheme="minorHAnsi" w:cstheme="minorHAnsi"/>
              </w:rPr>
            </w:pPr>
            <w:r w:rsidRPr="00074695">
              <w:rPr>
                <w:rFonts w:ascii="Arial" w:hAnsi="Arial" w:cs="Arial"/>
              </w:rPr>
              <w:t>Έκδοση Παπύρου</w:t>
            </w:r>
            <w:r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1924" w:type="dxa"/>
            <w:vAlign w:val="center"/>
          </w:tcPr>
          <w:p w:rsidR="00074695" w:rsidRDefault="00074695" w:rsidP="00074695">
            <w:pPr>
              <w:rPr>
                <w:rFonts w:asciiTheme="minorHAnsi" w:hAnsiTheme="minorHAnsi" w:cstheme="minorHAnsi"/>
              </w:rPr>
            </w:pPr>
            <w:r w:rsidRPr="00F67EC2">
              <w:rPr>
                <w:rFonts w:ascii="Arial" w:hAnsi="Arial" w:cs="Arial"/>
                <w:b/>
              </w:rPr>
              <w:t>18 €</w:t>
            </w:r>
          </w:p>
        </w:tc>
      </w:tr>
    </w:tbl>
    <w:p w:rsidR="00F67EC2" w:rsidRDefault="00F67EC2" w:rsidP="00AD51A2">
      <w:pPr>
        <w:jc w:val="both"/>
        <w:rPr>
          <w:rFonts w:ascii="Arial" w:hAnsi="Arial" w:cs="Arial"/>
          <w:b/>
          <w:smallCaps/>
        </w:rPr>
      </w:pPr>
    </w:p>
    <w:p w:rsidR="00F67EC2" w:rsidRDefault="00F67EC2" w:rsidP="00AD51A2">
      <w:pPr>
        <w:jc w:val="both"/>
        <w:rPr>
          <w:rFonts w:ascii="Arial" w:hAnsi="Arial" w:cs="Arial"/>
          <w:b/>
          <w:smallCaps/>
        </w:rPr>
      </w:pPr>
    </w:p>
    <w:p w:rsidR="00074695" w:rsidRDefault="00074695" w:rsidP="00074695">
      <w:pPr>
        <w:jc w:val="both"/>
        <w:rPr>
          <w:rFonts w:ascii="Arial" w:hAnsi="Arial" w:cs="Arial"/>
          <w:b/>
          <w:i/>
          <w:smallCaps/>
          <w:u w:val="single"/>
        </w:rPr>
      </w:pPr>
    </w:p>
    <w:p w:rsidR="00F67EC2" w:rsidRPr="00074695" w:rsidRDefault="00F67EC2" w:rsidP="00074695">
      <w:pPr>
        <w:jc w:val="both"/>
        <w:rPr>
          <w:rFonts w:ascii="Arial" w:hAnsi="Arial" w:cs="Arial"/>
          <w:i/>
        </w:rPr>
      </w:pPr>
      <w:r w:rsidRPr="00074695">
        <w:rPr>
          <w:rFonts w:ascii="Arial" w:hAnsi="Arial" w:cs="Arial"/>
          <w:b/>
          <w:i/>
          <w:smallCaps/>
          <w:u w:val="single"/>
        </w:rPr>
        <w:t>Επισήμανση</w:t>
      </w:r>
      <w:r w:rsidRPr="00074695">
        <w:rPr>
          <w:rFonts w:ascii="Arial" w:hAnsi="Arial" w:cs="Arial"/>
          <w:b/>
          <w:i/>
          <w:u w:val="single"/>
        </w:rPr>
        <w:t>:</w:t>
      </w:r>
      <w:r w:rsidRPr="00074695">
        <w:rPr>
          <w:rFonts w:ascii="Arial" w:hAnsi="Arial" w:cs="Arial"/>
          <w:i/>
        </w:rPr>
        <w:tab/>
        <w:t>Τυχόν έξοδα προμήθειας τραπεζών (π.χ. λόγου μεταφοράς από λογαριασμό άλλης τράπεζας) βαρύνουν αποκλειστικά και μόνο τον καταθέτη/φοιτητή.</w:t>
      </w:r>
    </w:p>
    <w:p w:rsidR="00891F22" w:rsidRDefault="00891F22" w:rsidP="00891F22">
      <w:pPr>
        <w:jc w:val="both"/>
        <w:rPr>
          <w:rFonts w:ascii="Arial" w:hAnsi="Arial" w:cs="Arial"/>
          <w:b/>
        </w:rPr>
      </w:pPr>
    </w:p>
    <w:p w:rsidR="00074695" w:rsidRDefault="00074695" w:rsidP="00891F22">
      <w:pPr>
        <w:jc w:val="both"/>
        <w:rPr>
          <w:rFonts w:ascii="Arial" w:hAnsi="Arial" w:cs="Arial"/>
          <w:b/>
        </w:rPr>
      </w:pPr>
    </w:p>
    <w:p w:rsidR="00074695" w:rsidRDefault="00074695" w:rsidP="00891F22">
      <w:pPr>
        <w:jc w:val="both"/>
        <w:rPr>
          <w:rFonts w:ascii="Arial" w:hAnsi="Arial" w:cs="Arial"/>
          <w:b/>
        </w:rPr>
      </w:pPr>
    </w:p>
    <w:p w:rsidR="00891F22" w:rsidRDefault="00891F22" w:rsidP="00891F22">
      <w:pPr>
        <w:jc w:val="right"/>
        <w:rPr>
          <w:rFonts w:ascii="Arial" w:hAnsi="Arial" w:cs="Arial"/>
          <w:i/>
        </w:rPr>
      </w:pPr>
      <w:r w:rsidRPr="00891F22">
        <w:rPr>
          <w:rFonts w:ascii="Arial" w:hAnsi="Arial" w:cs="Arial"/>
          <w:i/>
        </w:rPr>
        <w:t>Εκ του Λογιστηρίου του Πανεπιστημίου Μακεδονίας</w:t>
      </w:r>
    </w:p>
    <w:p w:rsidR="0076077D" w:rsidRPr="00891F22" w:rsidRDefault="0076077D" w:rsidP="00891F2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τηλ. 2310891236 / 2310891417</w:t>
      </w:r>
    </w:p>
    <w:p w:rsidR="006E2AD4" w:rsidRPr="009D3E5B" w:rsidRDefault="006E2AD4" w:rsidP="00B356B5">
      <w:pPr>
        <w:jc w:val="both"/>
        <w:rPr>
          <w:rFonts w:asciiTheme="minorHAnsi" w:hAnsiTheme="minorHAnsi" w:cstheme="minorHAnsi"/>
        </w:rPr>
      </w:pPr>
    </w:p>
    <w:p w:rsidR="003B34A2" w:rsidRPr="009D3E5B" w:rsidRDefault="003B34A2" w:rsidP="00E1680F">
      <w:pPr>
        <w:suppressAutoHyphens/>
        <w:ind w:left="4320" w:firstLine="720"/>
        <w:jc w:val="both"/>
        <w:rPr>
          <w:rFonts w:asciiTheme="minorHAnsi" w:hAnsiTheme="minorHAnsi" w:cstheme="minorHAnsi"/>
        </w:rPr>
      </w:pPr>
    </w:p>
    <w:p w:rsidR="00E1680F" w:rsidRPr="009D3E5B" w:rsidRDefault="00E1680F" w:rsidP="00FB19F6">
      <w:pPr>
        <w:suppressAutoHyphens/>
        <w:jc w:val="both"/>
        <w:rPr>
          <w:rFonts w:asciiTheme="minorHAnsi" w:hAnsiTheme="minorHAnsi" w:cstheme="minorHAnsi"/>
        </w:rPr>
      </w:pPr>
    </w:p>
    <w:sectPr w:rsidR="00E1680F" w:rsidRPr="009D3E5B" w:rsidSect="00A7006D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C2" w:rsidRDefault="006C5EC2" w:rsidP="00E1680F">
      <w:r>
        <w:separator/>
      </w:r>
    </w:p>
  </w:endnote>
  <w:endnote w:type="continuationSeparator" w:id="1">
    <w:p w:rsidR="006C5EC2" w:rsidRDefault="006C5EC2" w:rsidP="00E1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C2" w:rsidRDefault="006C5EC2" w:rsidP="00E1680F">
      <w:r>
        <w:separator/>
      </w:r>
    </w:p>
  </w:footnote>
  <w:footnote w:type="continuationSeparator" w:id="1">
    <w:p w:rsidR="006C5EC2" w:rsidRDefault="006C5EC2" w:rsidP="00E16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4D2842"/>
    <w:multiLevelType w:val="hybridMultilevel"/>
    <w:tmpl w:val="46906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41CCC"/>
    <w:multiLevelType w:val="hybridMultilevel"/>
    <w:tmpl w:val="F93ABCE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6731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B05228"/>
    <w:multiLevelType w:val="hybridMultilevel"/>
    <w:tmpl w:val="28466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30AF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2E74C91"/>
    <w:multiLevelType w:val="hybridMultilevel"/>
    <w:tmpl w:val="1374A6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1E3994"/>
    <w:multiLevelType w:val="hybridMultilevel"/>
    <w:tmpl w:val="7D2ED2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C35A86"/>
    <w:multiLevelType w:val="hybridMultilevel"/>
    <w:tmpl w:val="035AD9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D03ABB"/>
    <w:multiLevelType w:val="hybridMultilevel"/>
    <w:tmpl w:val="A0B495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E6497"/>
    <w:multiLevelType w:val="singleLevel"/>
    <w:tmpl w:val="906C1610"/>
    <w:lvl w:ilvl="0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3">
    <w:nsid w:val="2D106C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2A5694"/>
    <w:multiLevelType w:val="hybridMultilevel"/>
    <w:tmpl w:val="6F26A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55C9E"/>
    <w:multiLevelType w:val="hybridMultilevel"/>
    <w:tmpl w:val="B61E5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D19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F3471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381966"/>
    <w:multiLevelType w:val="hybridMultilevel"/>
    <w:tmpl w:val="161ECDE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E59F7"/>
    <w:multiLevelType w:val="hybridMultilevel"/>
    <w:tmpl w:val="2EC80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5C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D1670E"/>
    <w:multiLevelType w:val="hybridMultilevel"/>
    <w:tmpl w:val="915619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202D6"/>
    <w:multiLevelType w:val="hybridMultilevel"/>
    <w:tmpl w:val="EFF4FD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47B24"/>
    <w:multiLevelType w:val="hybridMultilevel"/>
    <w:tmpl w:val="BC08FE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51F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FB08E0"/>
    <w:multiLevelType w:val="singleLevel"/>
    <w:tmpl w:val="51382AE4"/>
    <w:lvl w:ilvl="0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6">
    <w:nsid w:val="5CFA1DF6"/>
    <w:multiLevelType w:val="multilevel"/>
    <w:tmpl w:val="5FD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3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EA6BBF"/>
    <w:multiLevelType w:val="hybridMultilevel"/>
    <w:tmpl w:val="75E44EA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F7BDE"/>
    <w:multiLevelType w:val="hybridMultilevel"/>
    <w:tmpl w:val="A5ECFCFC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51BBE"/>
    <w:multiLevelType w:val="hybridMultilevel"/>
    <w:tmpl w:val="031EF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955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9F1FC9"/>
    <w:multiLevelType w:val="hybridMultilevel"/>
    <w:tmpl w:val="3398A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F2245"/>
    <w:multiLevelType w:val="hybridMultilevel"/>
    <w:tmpl w:val="05700916"/>
    <w:lvl w:ilvl="0" w:tplc="340E7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244BD"/>
    <w:multiLevelType w:val="hybridMultilevel"/>
    <w:tmpl w:val="9A8A20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A4C4C"/>
    <w:multiLevelType w:val="singleLevel"/>
    <w:tmpl w:val="8A7AD7E6"/>
    <w:lvl w:ilvl="0">
      <w:start w:val="3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6">
    <w:nsid w:val="733A4B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12"/>
  </w:num>
  <w:num w:numId="5">
    <w:abstractNumId w:val="17"/>
  </w:num>
  <w:num w:numId="6">
    <w:abstractNumId w:val="36"/>
  </w:num>
  <w:num w:numId="7">
    <w:abstractNumId w:val="7"/>
  </w:num>
  <w:num w:numId="8">
    <w:abstractNumId w:val="31"/>
  </w:num>
  <w:num w:numId="9">
    <w:abstractNumId w:val="16"/>
  </w:num>
  <w:num w:numId="10">
    <w:abstractNumId w:val="5"/>
  </w:num>
  <w:num w:numId="11">
    <w:abstractNumId w:val="20"/>
  </w:num>
  <w:num w:numId="12">
    <w:abstractNumId w:val="26"/>
  </w:num>
  <w:num w:numId="13">
    <w:abstractNumId w:val="25"/>
  </w:num>
  <w:num w:numId="14">
    <w:abstractNumId w:val="35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3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0"/>
  </w:num>
  <w:num w:numId="25">
    <w:abstractNumId w:val="9"/>
  </w:num>
  <w:num w:numId="26">
    <w:abstractNumId w:val="0"/>
  </w:num>
  <w:num w:numId="27">
    <w:abstractNumId w:val="28"/>
  </w:num>
  <w:num w:numId="28">
    <w:abstractNumId w:val="8"/>
  </w:num>
  <w:num w:numId="29">
    <w:abstractNumId w:val="10"/>
  </w:num>
  <w:num w:numId="30">
    <w:abstractNumId w:val="21"/>
  </w:num>
  <w:num w:numId="31">
    <w:abstractNumId w:val="1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29"/>
  </w:num>
  <w:num w:numId="36">
    <w:abstractNumId w:val="14"/>
  </w:num>
  <w:num w:numId="37">
    <w:abstractNumId w:val="3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CD4"/>
    <w:rsid w:val="00001235"/>
    <w:rsid w:val="0001375D"/>
    <w:rsid w:val="00074695"/>
    <w:rsid w:val="00083601"/>
    <w:rsid w:val="000923E8"/>
    <w:rsid w:val="00094FC8"/>
    <w:rsid w:val="000A3D6B"/>
    <w:rsid w:val="000B125E"/>
    <w:rsid w:val="000C3B26"/>
    <w:rsid w:val="000F5CA9"/>
    <w:rsid w:val="001433A4"/>
    <w:rsid w:val="00153829"/>
    <w:rsid w:val="0016194D"/>
    <w:rsid w:val="001A10FC"/>
    <w:rsid w:val="001E175B"/>
    <w:rsid w:val="00273448"/>
    <w:rsid w:val="002A4BE3"/>
    <w:rsid w:val="002B4C86"/>
    <w:rsid w:val="002F7015"/>
    <w:rsid w:val="00305594"/>
    <w:rsid w:val="003164DA"/>
    <w:rsid w:val="003419E7"/>
    <w:rsid w:val="00375544"/>
    <w:rsid w:val="00392E55"/>
    <w:rsid w:val="00396771"/>
    <w:rsid w:val="003A1655"/>
    <w:rsid w:val="003B34A2"/>
    <w:rsid w:val="003C2305"/>
    <w:rsid w:val="004207FE"/>
    <w:rsid w:val="004479AE"/>
    <w:rsid w:val="004650F7"/>
    <w:rsid w:val="00470CB1"/>
    <w:rsid w:val="00474365"/>
    <w:rsid w:val="004A40B7"/>
    <w:rsid w:val="004A4307"/>
    <w:rsid w:val="004C7BF1"/>
    <w:rsid w:val="004E0FF0"/>
    <w:rsid w:val="0050449A"/>
    <w:rsid w:val="00517CB1"/>
    <w:rsid w:val="00534077"/>
    <w:rsid w:val="00537BAF"/>
    <w:rsid w:val="00553111"/>
    <w:rsid w:val="00554EE1"/>
    <w:rsid w:val="005B0854"/>
    <w:rsid w:val="005B765A"/>
    <w:rsid w:val="005C4B8E"/>
    <w:rsid w:val="00601DA3"/>
    <w:rsid w:val="00634108"/>
    <w:rsid w:val="0065492C"/>
    <w:rsid w:val="006721C2"/>
    <w:rsid w:val="006A61E6"/>
    <w:rsid w:val="006B789B"/>
    <w:rsid w:val="006C5EC2"/>
    <w:rsid w:val="006E2AD4"/>
    <w:rsid w:val="00704089"/>
    <w:rsid w:val="007205F6"/>
    <w:rsid w:val="00731D96"/>
    <w:rsid w:val="0073669B"/>
    <w:rsid w:val="0076077D"/>
    <w:rsid w:val="0077255D"/>
    <w:rsid w:val="00775D88"/>
    <w:rsid w:val="007D0CE6"/>
    <w:rsid w:val="0082137E"/>
    <w:rsid w:val="008427B8"/>
    <w:rsid w:val="00891F22"/>
    <w:rsid w:val="008B1F6A"/>
    <w:rsid w:val="008B35F9"/>
    <w:rsid w:val="008B66EC"/>
    <w:rsid w:val="00966BA6"/>
    <w:rsid w:val="00972E37"/>
    <w:rsid w:val="009756E0"/>
    <w:rsid w:val="00976798"/>
    <w:rsid w:val="009A0D4F"/>
    <w:rsid w:val="009B5560"/>
    <w:rsid w:val="009D3E5B"/>
    <w:rsid w:val="00A41AE6"/>
    <w:rsid w:val="00A477FA"/>
    <w:rsid w:val="00A6266D"/>
    <w:rsid w:val="00A65388"/>
    <w:rsid w:val="00A7006D"/>
    <w:rsid w:val="00A833E7"/>
    <w:rsid w:val="00A841E6"/>
    <w:rsid w:val="00AA1A00"/>
    <w:rsid w:val="00AB5537"/>
    <w:rsid w:val="00AD51A2"/>
    <w:rsid w:val="00B315A3"/>
    <w:rsid w:val="00B356B5"/>
    <w:rsid w:val="00B36438"/>
    <w:rsid w:val="00BB4B5C"/>
    <w:rsid w:val="00BF131F"/>
    <w:rsid w:val="00C172E6"/>
    <w:rsid w:val="00C45494"/>
    <w:rsid w:val="00C54F28"/>
    <w:rsid w:val="00C633CF"/>
    <w:rsid w:val="00C6797A"/>
    <w:rsid w:val="00C923FD"/>
    <w:rsid w:val="00CA6447"/>
    <w:rsid w:val="00CD32AE"/>
    <w:rsid w:val="00D051FB"/>
    <w:rsid w:val="00D31293"/>
    <w:rsid w:val="00D53256"/>
    <w:rsid w:val="00D816EF"/>
    <w:rsid w:val="00D9173C"/>
    <w:rsid w:val="00D93F35"/>
    <w:rsid w:val="00DA442E"/>
    <w:rsid w:val="00DC3667"/>
    <w:rsid w:val="00DE6002"/>
    <w:rsid w:val="00E1680F"/>
    <w:rsid w:val="00E36CD4"/>
    <w:rsid w:val="00E64BE8"/>
    <w:rsid w:val="00E70B2A"/>
    <w:rsid w:val="00EC0053"/>
    <w:rsid w:val="00ED2F12"/>
    <w:rsid w:val="00ED398A"/>
    <w:rsid w:val="00ED549B"/>
    <w:rsid w:val="00EF4304"/>
    <w:rsid w:val="00F430F1"/>
    <w:rsid w:val="00F50191"/>
    <w:rsid w:val="00F5147C"/>
    <w:rsid w:val="00F57889"/>
    <w:rsid w:val="00F67EC2"/>
    <w:rsid w:val="00F83F06"/>
    <w:rsid w:val="00F852D1"/>
    <w:rsid w:val="00F95AF4"/>
    <w:rsid w:val="00FB19F6"/>
    <w:rsid w:val="00FB59FE"/>
    <w:rsid w:val="00FC2DB3"/>
    <w:rsid w:val="00FC6786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6D"/>
  </w:style>
  <w:style w:type="paragraph" w:styleId="1">
    <w:name w:val="heading 1"/>
    <w:basedOn w:val="a"/>
    <w:next w:val="a"/>
    <w:qFormat/>
    <w:rsid w:val="00A7006D"/>
    <w:pPr>
      <w:keepNext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700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A7006D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923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006D"/>
    <w:pPr>
      <w:keepNext/>
      <w:jc w:val="righ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6D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A7006D"/>
    <w:pPr>
      <w:ind w:left="5387" w:hanging="4667"/>
    </w:pPr>
    <w:rPr>
      <w:rFonts w:ascii="Arial" w:hAnsi="Arial"/>
      <w:sz w:val="24"/>
    </w:rPr>
  </w:style>
  <w:style w:type="paragraph" w:styleId="a4">
    <w:name w:val="Body Text"/>
    <w:basedOn w:val="a"/>
    <w:rsid w:val="00A7006D"/>
    <w:rPr>
      <w:rFonts w:ascii="Arial" w:hAnsi="Arial"/>
      <w:sz w:val="24"/>
    </w:rPr>
  </w:style>
  <w:style w:type="paragraph" w:styleId="a5">
    <w:name w:val="Balloon Text"/>
    <w:basedOn w:val="a"/>
    <w:semiHidden/>
    <w:rsid w:val="00094FC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923FD"/>
    <w:pPr>
      <w:jc w:val="center"/>
    </w:pPr>
    <w:rPr>
      <w:rFonts w:ascii="Arial" w:hAnsi="Arial"/>
      <w:sz w:val="36"/>
      <w:szCs w:val="24"/>
      <w:lang w:eastAsia="en-US"/>
    </w:rPr>
  </w:style>
  <w:style w:type="paragraph" w:styleId="a7">
    <w:name w:val="Title"/>
    <w:basedOn w:val="a"/>
    <w:link w:val="Char"/>
    <w:qFormat/>
    <w:rsid w:val="00CD32AE"/>
    <w:pPr>
      <w:jc w:val="center"/>
    </w:pPr>
    <w:rPr>
      <w:rFonts w:ascii="Arial" w:hAnsi="Arial"/>
      <w:b/>
      <w:sz w:val="24"/>
    </w:rPr>
  </w:style>
  <w:style w:type="paragraph" w:styleId="a8">
    <w:name w:val="Plain Text"/>
    <w:basedOn w:val="a"/>
    <w:rsid w:val="00FB19F6"/>
    <w:rPr>
      <w:rFonts w:ascii="Courier New" w:hAnsi="Courier New" w:cs="Courier New"/>
    </w:rPr>
  </w:style>
  <w:style w:type="paragraph" w:styleId="Web">
    <w:name w:val="Normal (Web)"/>
    <w:basedOn w:val="a"/>
    <w:rsid w:val="00FB19F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1">
    <w:name w:val="Σώμα κείμενου 31"/>
    <w:basedOn w:val="a"/>
    <w:rsid w:val="00FB19F6"/>
    <w:pPr>
      <w:suppressAutoHyphens/>
    </w:pPr>
    <w:rPr>
      <w:sz w:val="24"/>
      <w:lang w:eastAsia="ar-SA"/>
    </w:rPr>
  </w:style>
  <w:style w:type="character" w:styleId="-">
    <w:name w:val="Hyperlink"/>
    <w:basedOn w:val="a0"/>
    <w:rsid w:val="00D93F35"/>
    <w:rPr>
      <w:color w:val="0000FF"/>
      <w:u w:val="single"/>
    </w:rPr>
  </w:style>
  <w:style w:type="character" w:styleId="-0">
    <w:name w:val="FollowedHyperlink"/>
    <w:basedOn w:val="a0"/>
    <w:rsid w:val="007205F6"/>
    <w:rPr>
      <w:color w:val="800080"/>
      <w:u w:val="single"/>
    </w:rPr>
  </w:style>
  <w:style w:type="character" w:customStyle="1" w:styleId="Char">
    <w:name w:val="Τίτλος Char"/>
    <w:basedOn w:val="a0"/>
    <w:link w:val="a7"/>
    <w:rsid w:val="00A477FA"/>
    <w:rPr>
      <w:rFonts w:ascii="Arial" w:hAnsi="Arial"/>
      <w:b/>
      <w:sz w:val="24"/>
    </w:rPr>
  </w:style>
  <w:style w:type="paragraph" w:styleId="a9">
    <w:name w:val="List Paragraph"/>
    <w:basedOn w:val="a"/>
    <w:uiPriority w:val="34"/>
    <w:qFormat/>
    <w:rsid w:val="00A477FA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Char0"/>
    <w:rsid w:val="00E168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E1680F"/>
  </w:style>
  <w:style w:type="paragraph" w:styleId="ab">
    <w:name w:val="footer"/>
    <w:basedOn w:val="a"/>
    <w:link w:val="Char1"/>
    <w:uiPriority w:val="99"/>
    <w:rsid w:val="00E168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E1680F"/>
  </w:style>
  <w:style w:type="table" w:styleId="ac">
    <w:name w:val="Table Grid"/>
    <w:basedOn w:val="a1"/>
    <w:rsid w:val="008B3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</vt:lpstr>
    </vt:vector>
  </TitlesOfParts>
  <Company>uom</Company>
  <LinksUpToDate>false</LinksUpToDate>
  <CharactersWithSpaces>618</CharactersWithSpaces>
  <SharedDoc>false</SharedDoc>
  <HLinks>
    <vt:vector size="6" baseType="variant"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https://drive.google.com/folderview?id=0B4Jbn_RSfvsTaklmeURlMFNIX1k&amp;usp=sharing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</dc:title>
  <dc:creator>Ourania</dc:creator>
  <cp:lastModifiedBy>veconom</cp:lastModifiedBy>
  <cp:revision>6</cp:revision>
  <cp:lastPrinted>2019-11-14T05:13:00Z</cp:lastPrinted>
  <dcterms:created xsi:type="dcterms:W3CDTF">2019-03-13T13:11:00Z</dcterms:created>
  <dcterms:modified xsi:type="dcterms:W3CDTF">2019-11-14T05:14:00Z</dcterms:modified>
</cp:coreProperties>
</file>