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affc"/>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ab"/>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ab"/>
        <w:tabs>
          <w:tab w:val="left" w:pos="2552"/>
          <w:tab w:val="left" w:pos="3686"/>
          <w:tab w:val="left" w:pos="5954"/>
        </w:tabs>
        <w:spacing w:after="0"/>
        <w:rPr>
          <w:rFonts w:ascii="Verdana" w:hAnsi="Verdana" w:cs="Calibri"/>
          <w:lang w:val="en-GB"/>
        </w:rPr>
      </w:pPr>
    </w:p>
    <w:p w:rsidR="00252D45" w:rsidRDefault="00252D45" w:rsidP="00B223B0">
      <w:pPr>
        <w:pStyle w:val="ab"/>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3652"/>
        <w:gridCol w:w="1559"/>
        <w:gridCol w:w="1843"/>
        <w:gridCol w:w="1874"/>
      </w:tblGrid>
      <w:tr w:rsidR="001B0BB8" w:rsidRPr="007673FA" w:rsidTr="00AC56AA">
        <w:trPr>
          <w:trHeight w:val="334"/>
        </w:trPr>
        <w:tc>
          <w:tcPr>
            <w:tcW w:w="365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AC56AA">
        <w:trPr>
          <w:trHeight w:val="412"/>
        </w:trPr>
        <w:tc>
          <w:tcPr>
            <w:tcW w:w="365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affc"/>
                <w:rFonts w:ascii="Verdana" w:hAnsi="Verdana" w:cs="Arial"/>
                <w:sz w:val="20"/>
                <w:lang w:val="en-GB"/>
              </w:rPr>
              <w:endnoteReference w:id="2"/>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affc"/>
                <w:rFonts w:ascii="Verdana" w:hAnsi="Verdana" w:cs="Arial"/>
                <w:sz w:val="20"/>
                <w:lang w:val="en-GB"/>
              </w:rPr>
              <w:endnoteReference w:id="3"/>
            </w:r>
          </w:p>
        </w:tc>
        <w:tc>
          <w:tcPr>
            <w:tcW w:w="1874"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AC56AA">
        <w:tc>
          <w:tcPr>
            <w:tcW w:w="3652" w:type="dxa"/>
            <w:shd w:val="clear" w:color="auto" w:fill="FFFFFF"/>
          </w:tcPr>
          <w:p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rsidTr="00AC56AA">
        <w:tc>
          <w:tcPr>
            <w:tcW w:w="365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ffc"/>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rsidTr="00107B17">
        <w:trPr>
          <w:trHeight w:val="314"/>
        </w:trPr>
        <w:tc>
          <w:tcPr>
            <w:tcW w:w="2228"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affc"/>
                <w:rFonts w:ascii="Verdana" w:hAnsi="Verdana" w:cs="Arial"/>
                <w:sz w:val="20"/>
                <w:lang w:val="en-GB"/>
              </w:rPr>
              <w:endnoteReference w:id="5"/>
            </w:r>
            <w:r w:rsidRPr="005E466D">
              <w:rPr>
                <w:rFonts w:ascii="Verdana" w:hAnsi="Verdana" w:cs="Arial"/>
                <w:sz w:val="20"/>
                <w:lang w:val="en-GB"/>
              </w:rPr>
              <w:t xml:space="preserve"> </w:t>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rsidTr="00107B17">
        <w:trPr>
          <w:trHeight w:val="472"/>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ffc"/>
                <w:rFonts w:ascii="Verdana" w:hAnsi="Verdana" w:cs="Arial"/>
                <w:sz w:val="20"/>
                <w:lang w:val="en-GB"/>
              </w:rPr>
              <w:endnoteReference w:id="6"/>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rsidTr="00107B17">
        <w:trPr>
          <w:trHeight w:val="811"/>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rsidTr="00107B17">
        <w:trPr>
          <w:trHeight w:val="811"/>
        </w:trPr>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6F285A" w:rsidRDefault="00157BA3"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rsidR="00F8532D" w:rsidRPr="00F8532D" w:rsidRDefault="00157BA3"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D2071E" w:rsidRPr="00A941C9" w:rsidRDefault="00D2071E" w:rsidP="007967A9">
      <w:pPr>
        <w:pStyle w:val="4"/>
        <w:keepNext w:val="0"/>
        <w:numPr>
          <w:ilvl w:val="0"/>
          <w:numId w:val="0"/>
        </w:numPr>
        <w:jc w:val="left"/>
        <w:rPr>
          <w:rFonts w:ascii="Verdana" w:hAnsi="Verdana" w:cs="Arial"/>
          <w:sz w:val="20"/>
          <w:lang w:val="fr-BE"/>
        </w:rPr>
      </w:pPr>
    </w:p>
    <w:p w:rsidR="007967A9" w:rsidRDefault="007967A9" w:rsidP="007967A9">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ab"/>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affc"/>
          <w:rFonts w:ascii="Verdana" w:hAnsi="Verdana" w:cs="Calibri"/>
          <w:lang w:val="en-GB"/>
        </w:rPr>
        <w:endnoteReference w:id="7"/>
      </w:r>
      <w:r w:rsidR="00377526" w:rsidRPr="00121A1B">
        <w:rPr>
          <w:rFonts w:ascii="Verdana" w:hAnsi="Verdana" w:cs="Calibri"/>
          <w:lang w:val="en-GB"/>
        </w:rPr>
        <w:t>: ………………….</w:t>
      </w:r>
    </w:p>
    <w:p w:rsidR="00377526" w:rsidRPr="00B223B0" w:rsidRDefault="00377526" w:rsidP="005A1D32">
      <w:pPr>
        <w:pStyle w:val="ab"/>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affc"/>
          <w:rFonts w:ascii="Verdana" w:hAnsi="Verdana" w:cs="Calibri"/>
          <w:lang w:val="en-GB"/>
        </w:rPr>
        <w:endnoteReference w:id="8"/>
      </w:r>
      <w:r w:rsidRPr="00490F95">
        <w:rPr>
          <w:rFonts w:ascii="Verdana" w:hAnsi="Verdana" w:cs="Calibri"/>
          <w:lang w:val="en-GB"/>
        </w:rPr>
        <w:t>: …………………</w:t>
      </w:r>
    </w:p>
    <w:p w:rsidR="00466BFF" w:rsidRPr="00490F95" w:rsidRDefault="00466BFF" w:rsidP="005A1D32">
      <w:pPr>
        <w:pStyle w:val="ab"/>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ffc"/>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ffc"/>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CA3" w:rsidRDefault="00DC5CA3">
      <w:r>
        <w:separator/>
      </w:r>
    </w:p>
  </w:endnote>
  <w:endnote w:type="continuationSeparator" w:id="0">
    <w:p w:rsidR="00DC5CA3" w:rsidRDefault="00DC5CA3">
      <w:r>
        <w:continuationSeparator/>
      </w:r>
    </w:p>
  </w:endnote>
  <w:endnote w:id="1">
    <w:p w:rsidR="0010613D" w:rsidRDefault="00AA696D" w:rsidP="00AA696D">
      <w:pPr>
        <w:pStyle w:val="ae"/>
        <w:spacing w:after="120"/>
        <w:rPr>
          <w:rFonts w:ascii="Verdana" w:hAnsi="Verdana"/>
          <w:sz w:val="16"/>
          <w:szCs w:val="16"/>
          <w:lang w:val="en-GB"/>
        </w:rPr>
      </w:pPr>
      <w:r w:rsidRPr="001C5CC2">
        <w:rPr>
          <w:rStyle w:val="affc"/>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rsidR="00AA696D" w:rsidRDefault="00AA696D" w:rsidP="00800D27">
      <w:pPr>
        <w:pStyle w:val="ae"/>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800D27">
      <w:pPr>
        <w:pStyle w:val="ae"/>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800D27">
      <w:pPr>
        <w:pStyle w:val="ae"/>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800D27">
      <w:pPr>
        <w:pStyle w:val="ae"/>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800D27">
      <w:pPr>
        <w:pStyle w:val="ae"/>
        <w:spacing w:after="0"/>
        <w:ind w:left="714"/>
        <w:rPr>
          <w:rFonts w:ascii="Verdana" w:hAnsi="Verdana"/>
          <w:sz w:val="16"/>
          <w:szCs w:val="16"/>
          <w:lang w:val="en-GB"/>
        </w:rPr>
      </w:pPr>
    </w:p>
  </w:endnote>
  <w:endnote w:id="2">
    <w:p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ae"/>
        <w:spacing w:after="100"/>
        <w:rPr>
          <w:rFonts w:ascii="Verdana" w:hAnsi="Verdana"/>
          <w:sz w:val="16"/>
          <w:szCs w:val="16"/>
          <w:lang w:val="en-GB"/>
        </w:rPr>
      </w:pPr>
      <w:r w:rsidRPr="002F549E">
        <w:rPr>
          <w:rStyle w:val="affc"/>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rsidR="00A568F8" w:rsidRPr="002F549E" w:rsidRDefault="00A568F8"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rsidR="00377526" w:rsidRPr="002F549E" w:rsidRDefault="00377526" w:rsidP="00B223B0">
      <w:pPr>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
            <w:rFonts w:ascii="Verdana" w:hAnsi="Verdana"/>
            <w:sz w:val="16"/>
            <w:szCs w:val="16"/>
            <w:lang w:val="en-GB"/>
          </w:rPr>
          <w:t>http://ec.europa.eu/education/tools/isced-f_en.htm</w:t>
        </w:r>
      </w:hyperlink>
      <w:r w:rsidR="00252FF1" w:rsidRPr="002F549E">
        <w:rPr>
          <w:rStyle w:val="-"/>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rsidR="007A4576" w:rsidRPr="00461D1B" w:rsidRDefault="007A4576">
      <w:pPr>
        <w:pStyle w:val="ae"/>
        <w:rPr>
          <w:rFonts w:ascii="Verdana" w:hAnsi="Verdana" w:cs="Calibri"/>
          <w:sz w:val="16"/>
          <w:szCs w:val="16"/>
          <w:lang w:val="en-GB"/>
        </w:rPr>
      </w:pPr>
      <w:r>
        <w:rPr>
          <w:rStyle w:val="affc"/>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153B61" w:rsidRPr="004208DA" w:rsidRDefault="00153B61" w:rsidP="00B223B0">
      <w:pPr>
        <w:pStyle w:val="ae"/>
        <w:spacing w:after="100"/>
        <w:rPr>
          <w:rFonts w:ascii="Verdana" w:hAnsi="Verdana" w:cs="Calibri"/>
          <w:color w:val="FF0000"/>
          <w:sz w:val="18"/>
          <w:szCs w:val="18"/>
          <w:lang w:val="en-GB"/>
        </w:rPr>
      </w:pPr>
      <w:r w:rsidRPr="002F549E">
        <w:rPr>
          <w:rStyle w:val="affc"/>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5010000000000000000"/>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7177"/>
      <w:docPartObj>
        <w:docPartGallery w:val="Page Numbers (Bottom of Page)"/>
        <w:docPartUnique/>
      </w:docPartObj>
    </w:sdtPr>
    <w:sdtEndPr>
      <w:rPr>
        <w:noProof/>
      </w:rPr>
    </w:sdtEndPr>
    <w:sdtContent>
      <w:p w:rsidR="0081766A" w:rsidRDefault="00157BA3">
        <w:pPr>
          <w:pStyle w:val="af1"/>
          <w:jc w:val="center"/>
        </w:pPr>
        <w:r>
          <w:fldChar w:fldCharType="begin"/>
        </w:r>
        <w:r w:rsidR="0081766A">
          <w:instrText xml:space="preserve"> PAGE   \* MERGEFORMAT </w:instrText>
        </w:r>
        <w:r>
          <w:fldChar w:fldCharType="separate"/>
        </w:r>
        <w:r w:rsidR="000614AD">
          <w:rPr>
            <w:noProof/>
          </w:rPr>
          <w:t>4</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af1"/>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CA3" w:rsidRDefault="00DC5CA3">
      <w:r>
        <w:separator/>
      </w:r>
    </w:p>
  </w:footnote>
  <w:footnote w:type="continuationSeparator" w:id="0">
    <w:p w:rsidR="00DC5CA3" w:rsidRDefault="00DC5C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D22628" w:rsidTr="00084A0C">
      <w:trPr>
        <w:trHeight w:val="823"/>
      </w:trPr>
      <w:tc>
        <w:tcPr>
          <w:tcW w:w="7135" w:type="dxa"/>
          <w:vAlign w:val="center"/>
        </w:tcPr>
        <w:p w:rsidR="00E01AAA" w:rsidRPr="00AD66BB" w:rsidRDefault="00157BA3" w:rsidP="00AD66BB">
          <w:pPr>
            <w:tabs>
              <w:tab w:val="left" w:pos="0"/>
              <w:tab w:val="left" w:pos="1134"/>
              <w:tab w:val="left" w:pos="3261"/>
              <w:tab w:val="left" w:pos="4253"/>
              <w:tab w:val="left" w:pos="4678"/>
            </w:tabs>
            <w:jc w:val="center"/>
            <w:rPr>
              <w:rFonts w:ascii="Verdana" w:hAnsi="Verdana"/>
              <w:b/>
              <w:sz w:val="18"/>
              <w:szCs w:val="18"/>
              <w:lang w:val="en-GB"/>
            </w:rPr>
          </w:pPr>
          <w:r w:rsidRPr="00157BA3">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88065"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el-GR" w:eastAsia="el-G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af3"/>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af3"/>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hideSpellingErrors/>
  <w:hideGrammaticalErrors/>
  <w:attachedTemplate r:id="rId1"/>
  <w:stylePaneFormatFilter w:val="3F01"/>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89090"/>
    <o:shapelayout v:ext="edit">
      <o:idmap v:ext="edit" data="86"/>
    </o:shapelayout>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14AD"/>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57BA3"/>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3"/>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rsid w:val="00157BA3"/>
    <w:pPr>
      <w:keepNext/>
      <w:numPr>
        <w:ilvl w:val="1"/>
        <w:numId w:val="3"/>
      </w:numPr>
      <w:outlineLvl w:val="1"/>
    </w:pPr>
    <w:rPr>
      <w:b/>
    </w:rPr>
  </w:style>
  <w:style w:type="paragraph" w:styleId="3">
    <w:name w:val="heading 3"/>
    <w:basedOn w:val="a1"/>
    <w:next w:val="Text3"/>
    <w:link w:val="3Char"/>
    <w:qFormat/>
    <w:rsid w:val="00157BA3"/>
    <w:pPr>
      <w:keepNext/>
      <w:numPr>
        <w:ilvl w:val="2"/>
        <w:numId w:val="3"/>
      </w:numPr>
      <w:outlineLvl w:val="2"/>
    </w:pPr>
    <w:rPr>
      <w:i/>
    </w:rPr>
  </w:style>
  <w:style w:type="paragraph" w:styleId="4">
    <w:name w:val="heading 4"/>
    <w:basedOn w:val="a1"/>
    <w:next w:val="Text4"/>
    <w:qFormat/>
    <w:rsid w:val="00157BA3"/>
    <w:pPr>
      <w:keepNext/>
      <w:numPr>
        <w:ilvl w:val="3"/>
        <w:numId w:val="3"/>
      </w:numPr>
      <w:outlineLvl w:val="3"/>
    </w:pPr>
  </w:style>
  <w:style w:type="paragraph" w:styleId="51">
    <w:name w:val="heading 5"/>
    <w:basedOn w:val="a1"/>
    <w:next w:val="a1"/>
    <w:rsid w:val="00157BA3"/>
    <w:pPr>
      <w:tabs>
        <w:tab w:val="num" w:pos="0"/>
      </w:tabs>
      <w:spacing w:before="240" w:after="60"/>
      <w:outlineLvl w:val="4"/>
    </w:pPr>
    <w:rPr>
      <w:rFonts w:ascii="Arial" w:hAnsi="Arial"/>
      <w:sz w:val="22"/>
    </w:rPr>
  </w:style>
  <w:style w:type="paragraph" w:styleId="6">
    <w:name w:val="heading 6"/>
    <w:basedOn w:val="a1"/>
    <w:next w:val="a1"/>
    <w:rsid w:val="00157BA3"/>
    <w:pPr>
      <w:tabs>
        <w:tab w:val="num" w:pos="0"/>
      </w:tabs>
      <w:spacing w:before="240" w:after="60"/>
      <w:outlineLvl w:val="5"/>
    </w:pPr>
    <w:rPr>
      <w:rFonts w:ascii="Arial" w:hAnsi="Arial"/>
      <w:i/>
      <w:sz w:val="22"/>
    </w:rPr>
  </w:style>
  <w:style w:type="paragraph" w:styleId="7">
    <w:name w:val="heading 7"/>
    <w:basedOn w:val="a1"/>
    <w:next w:val="a1"/>
    <w:rsid w:val="00157BA3"/>
    <w:pPr>
      <w:tabs>
        <w:tab w:val="num" w:pos="0"/>
      </w:tabs>
      <w:spacing w:before="240" w:after="60"/>
      <w:outlineLvl w:val="6"/>
    </w:pPr>
    <w:rPr>
      <w:rFonts w:ascii="Arial" w:hAnsi="Arial"/>
      <w:sz w:val="20"/>
    </w:rPr>
  </w:style>
  <w:style w:type="paragraph" w:styleId="8">
    <w:name w:val="heading 8"/>
    <w:basedOn w:val="a1"/>
    <w:next w:val="a1"/>
    <w:rsid w:val="00157BA3"/>
    <w:pPr>
      <w:tabs>
        <w:tab w:val="num" w:pos="0"/>
      </w:tabs>
      <w:spacing w:before="240" w:after="60"/>
      <w:outlineLvl w:val="7"/>
    </w:pPr>
    <w:rPr>
      <w:rFonts w:ascii="Arial" w:hAnsi="Arial"/>
      <w:i/>
      <w:sz w:val="20"/>
    </w:rPr>
  </w:style>
  <w:style w:type="paragraph" w:styleId="9">
    <w:name w:val="heading 9"/>
    <w:basedOn w:val="a1"/>
    <w:next w:val="a1"/>
    <w:rsid w:val="00157BA3"/>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rsid w:val="00157BA3"/>
    <w:pPr>
      <w:ind w:left="482"/>
    </w:pPr>
  </w:style>
  <w:style w:type="paragraph" w:customStyle="1" w:styleId="Text2">
    <w:name w:val="Text 2"/>
    <w:basedOn w:val="a1"/>
    <w:rsid w:val="00157BA3"/>
    <w:pPr>
      <w:tabs>
        <w:tab w:val="left" w:pos="2302"/>
      </w:tabs>
      <w:ind w:left="1202"/>
    </w:pPr>
  </w:style>
  <w:style w:type="paragraph" w:customStyle="1" w:styleId="Text3">
    <w:name w:val="Text 3"/>
    <w:basedOn w:val="a1"/>
    <w:rsid w:val="00157BA3"/>
    <w:pPr>
      <w:tabs>
        <w:tab w:val="left" w:pos="2302"/>
      </w:tabs>
      <w:ind w:left="1202"/>
    </w:pPr>
  </w:style>
  <w:style w:type="paragraph" w:customStyle="1" w:styleId="Text4">
    <w:name w:val="Text 4"/>
    <w:basedOn w:val="a1"/>
    <w:rsid w:val="00157BA3"/>
    <w:pPr>
      <w:tabs>
        <w:tab w:val="left" w:pos="2302"/>
      </w:tabs>
      <w:ind w:left="1202"/>
    </w:pPr>
  </w:style>
  <w:style w:type="paragraph" w:customStyle="1" w:styleId="Address">
    <w:name w:val="Address"/>
    <w:basedOn w:val="a1"/>
    <w:rsid w:val="00157BA3"/>
    <w:pPr>
      <w:spacing w:after="0"/>
      <w:jc w:val="left"/>
    </w:pPr>
  </w:style>
  <w:style w:type="paragraph" w:customStyle="1" w:styleId="AddressTL">
    <w:name w:val="AddressTL"/>
    <w:basedOn w:val="a1"/>
    <w:next w:val="a1"/>
    <w:rsid w:val="00157BA3"/>
    <w:pPr>
      <w:spacing w:after="720"/>
      <w:jc w:val="left"/>
    </w:pPr>
  </w:style>
  <w:style w:type="paragraph" w:customStyle="1" w:styleId="AddressTR">
    <w:name w:val="AddressTR"/>
    <w:basedOn w:val="a1"/>
    <w:next w:val="a1"/>
    <w:rsid w:val="00157BA3"/>
    <w:pPr>
      <w:spacing w:after="720"/>
      <w:ind w:left="5103"/>
      <w:jc w:val="left"/>
    </w:pPr>
  </w:style>
  <w:style w:type="paragraph" w:styleId="a5">
    <w:name w:val="Block Text"/>
    <w:basedOn w:val="a1"/>
    <w:rsid w:val="00157BA3"/>
    <w:pPr>
      <w:spacing w:after="120"/>
      <w:ind w:left="1440" w:right="1440"/>
    </w:pPr>
  </w:style>
  <w:style w:type="paragraph" w:styleId="a6">
    <w:name w:val="Body Text"/>
    <w:basedOn w:val="a1"/>
    <w:rsid w:val="00157BA3"/>
    <w:pPr>
      <w:spacing w:after="120"/>
    </w:pPr>
  </w:style>
  <w:style w:type="paragraph" w:styleId="22">
    <w:name w:val="Body Text 2"/>
    <w:basedOn w:val="a1"/>
    <w:rsid w:val="00157BA3"/>
    <w:pPr>
      <w:spacing w:after="120" w:line="480" w:lineRule="auto"/>
    </w:pPr>
  </w:style>
  <w:style w:type="paragraph" w:styleId="32">
    <w:name w:val="Body Text 3"/>
    <w:basedOn w:val="a1"/>
    <w:rsid w:val="00157BA3"/>
    <w:pPr>
      <w:spacing w:after="120"/>
    </w:pPr>
    <w:rPr>
      <w:sz w:val="16"/>
    </w:rPr>
  </w:style>
  <w:style w:type="paragraph" w:styleId="a7">
    <w:name w:val="Body Text First Indent"/>
    <w:basedOn w:val="a6"/>
    <w:rsid w:val="00157BA3"/>
    <w:pPr>
      <w:ind w:firstLine="210"/>
    </w:pPr>
  </w:style>
  <w:style w:type="paragraph" w:styleId="a8">
    <w:name w:val="Body Text Indent"/>
    <w:basedOn w:val="a1"/>
    <w:rsid w:val="00157BA3"/>
    <w:pPr>
      <w:spacing w:after="120"/>
      <w:ind w:left="283"/>
    </w:pPr>
  </w:style>
  <w:style w:type="paragraph" w:styleId="23">
    <w:name w:val="Body Text First Indent 2"/>
    <w:basedOn w:val="a8"/>
    <w:rsid w:val="00157BA3"/>
    <w:pPr>
      <w:ind w:firstLine="210"/>
    </w:pPr>
  </w:style>
  <w:style w:type="paragraph" w:styleId="24">
    <w:name w:val="Body Text Indent 2"/>
    <w:basedOn w:val="a1"/>
    <w:rsid w:val="00157BA3"/>
    <w:pPr>
      <w:spacing w:after="120" w:line="480" w:lineRule="auto"/>
      <w:ind w:left="283"/>
    </w:pPr>
  </w:style>
  <w:style w:type="paragraph" w:styleId="33">
    <w:name w:val="Body Text Indent 3"/>
    <w:basedOn w:val="a1"/>
    <w:rsid w:val="00157BA3"/>
    <w:pPr>
      <w:spacing w:after="120"/>
      <w:ind w:left="283"/>
    </w:pPr>
    <w:rPr>
      <w:sz w:val="16"/>
    </w:rPr>
  </w:style>
  <w:style w:type="paragraph" w:styleId="a9">
    <w:name w:val="caption"/>
    <w:basedOn w:val="a1"/>
    <w:next w:val="a1"/>
    <w:rsid w:val="00157BA3"/>
    <w:pPr>
      <w:spacing w:before="120" w:after="120"/>
    </w:pPr>
    <w:rPr>
      <w:b/>
    </w:rPr>
  </w:style>
  <w:style w:type="paragraph" w:customStyle="1" w:styleId="ChapterTitle">
    <w:name w:val="ChapterTitle"/>
    <w:basedOn w:val="a1"/>
    <w:next w:val="SectionTitle"/>
    <w:rsid w:val="00157BA3"/>
    <w:pPr>
      <w:keepNext/>
      <w:spacing w:after="480"/>
      <w:jc w:val="center"/>
    </w:pPr>
    <w:rPr>
      <w:b/>
      <w:sz w:val="32"/>
    </w:rPr>
  </w:style>
  <w:style w:type="paragraph" w:customStyle="1" w:styleId="SectionTitle">
    <w:name w:val="SectionTitle"/>
    <w:basedOn w:val="a1"/>
    <w:next w:val="1"/>
    <w:rsid w:val="00157BA3"/>
    <w:pPr>
      <w:keepNext/>
      <w:spacing w:after="480"/>
      <w:jc w:val="center"/>
    </w:pPr>
    <w:rPr>
      <w:b/>
      <w:smallCaps/>
      <w:sz w:val="28"/>
    </w:rPr>
  </w:style>
  <w:style w:type="paragraph" w:styleId="aa">
    <w:name w:val="Closing"/>
    <w:basedOn w:val="a1"/>
    <w:rsid w:val="00157BA3"/>
    <w:pPr>
      <w:ind w:left="4252"/>
    </w:pPr>
  </w:style>
  <w:style w:type="paragraph" w:styleId="ab">
    <w:name w:val="annotation text"/>
    <w:basedOn w:val="a1"/>
    <w:link w:val="Char"/>
    <w:rsid w:val="00157BA3"/>
    <w:rPr>
      <w:sz w:val="20"/>
    </w:rPr>
  </w:style>
  <w:style w:type="paragraph" w:styleId="ac">
    <w:name w:val="Date"/>
    <w:basedOn w:val="a1"/>
    <w:next w:val="References"/>
    <w:rsid w:val="00157BA3"/>
    <w:pPr>
      <w:spacing w:after="0"/>
      <w:ind w:left="5103" w:right="-567"/>
      <w:jc w:val="left"/>
    </w:pPr>
  </w:style>
  <w:style w:type="paragraph" w:customStyle="1" w:styleId="References">
    <w:name w:val="References"/>
    <w:basedOn w:val="a1"/>
    <w:next w:val="AddressTR"/>
    <w:rsid w:val="00157BA3"/>
    <w:pPr>
      <w:ind w:left="5103"/>
      <w:jc w:val="left"/>
    </w:pPr>
    <w:rPr>
      <w:sz w:val="20"/>
    </w:rPr>
  </w:style>
  <w:style w:type="paragraph" w:styleId="ad">
    <w:name w:val="Document Map"/>
    <w:basedOn w:val="a1"/>
    <w:semiHidden/>
    <w:rsid w:val="00157BA3"/>
    <w:pPr>
      <w:shd w:val="clear" w:color="auto" w:fill="000080"/>
    </w:pPr>
    <w:rPr>
      <w:rFonts w:ascii="Tahoma" w:hAnsi="Tahoma"/>
    </w:rPr>
  </w:style>
  <w:style w:type="paragraph" w:customStyle="1" w:styleId="DoubSign">
    <w:name w:val="DoubSign"/>
    <w:basedOn w:val="a1"/>
    <w:next w:val="Enclosures"/>
    <w:rsid w:val="00157BA3"/>
    <w:pPr>
      <w:tabs>
        <w:tab w:val="left" w:pos="5103"/>
      </w:tabs>
      <w:spacing w:before="1200" w:after="0"/>
      <w:jc w:val="left"/>
    </w:pPr>
  </w:style>
  <w:style w:type="paragraph" w:customStyle="1" w:styleId="Enclosures">
    <w:name w:val="Enclosures"/>
    <w:basedOn w:val="a1"/>
    <w:rsid w:val="00157BA3"/>
    <w:pPr>
      <w:keepNext/>
      <w:keepLines/>
      <w:tabs>
        <w:tab w:val="left" w:pos="5642"/>
      </w:tabs>
      <w:spacing w:before="480" w:after="0"/>
      <w:ind w:left="1191" w:hanging="1191"/>
      <w:jc w:val="left"/>
    </w:pPr>
  </w:style>
  <w:style w:type="paragraph" w:styleId="ae">
    <w:name w:val="endnote text"/>
    <w:basedOn w:val="a1"/>
    <w:semiHidden/>
    <w:rsid w:val="00157BA3"/>
    <w:rPr>
      <w:sz w:val="20"/>
    </w:rPr>
  </w:style>
  <w:style w:type="paragraph" w:styleId="af">
    <w:name w:val="envelope address"/>
    <w:basedOn w:val="a1"/>
    <w:rsid w:val="00157BA3"/>
    <w:pPr>
      <w:framePr w:w="7920" w:h="1980" w:hRule="exact" w:hSpace="180" w:wrap="auto" w:hAnchor="page" w:xAlign="center" w:yAlign="bottom"/>
      <w:spacing w:after="0"/>
    </w:pPr>
  </w:style>
  <w:style w:type="paragraph" w:styleId="af0">
    <w:name w:val="envelope return"/>
    <w:basedOn w:val="a1"/>
    <w:rsid w:val="00157BA3"/>
    <w:pPr>
      <w:spacing w:after="0"/>
    </w:pPr>
    <w:rPr>
      <w:sz w:val="20"/>
    </w:rPr>
  </w:style>
  <w:style w:type="paragraph" w:styleId="af1">
    <w:name w:val="footer"/>
    <w:basedOn w:val="a1"/>
    <w:link w:val="Char0"/>
    <w:uiPriority w:val="99"/>
    <w:rsid w:val="00157BA3"/>
    <w:pPr>
      <w:spacing w:after="0"/>
      <w:ind w:right="-567"/>
      <w:jc w:val="left"/>
    </w:pPr>
    <w:rPr>
      <w:rFonts w:ascii="Arial" w:hAnsi="Arial"/>
      <w:sz w:val="16"/>
      <w:lang/>
    </w:rPr>
  </w:style>
  <w:style w:type="paragraph" w:styleId="af2">
    <w:name w:val="footnote text"/>
    <w:basedOn w:val="a1"/>
    <w:rsid w:val="00157BA3"/>
    <w:pPr>
      <w:ind w:left="357" w:hanging="357"/>
    </w:pPr>
    <w:rPr>
      <w:sz w:val="20"/>
    </w:rPr>
  </w:style>
  <w:style w:type="paragraph" w:styleId="af3">
    <w:name w:val="header"/>
    <w:basedOn w:val="a1"/>
    <w:link w:val="Char1"/>
    <w:uiPriority w:val="99"/>
    <w:rsid w:val="00157BA3"/>
    <w:pPr>
      <w:tabs>
        <w:tab w:val="center" w:pos="4153"/>
        <w:tab w:val="right" w:pos="8306"/>
      </w:tabs>
    </w:pPr>
    <w:rPr>
      <w:lang/>
    </w:rPr>
  </w:style>
  <w:style w:type="paragraph" w:styleId="10">
    <w:name w:val="index 1"/>
    <w:basedOn w:val="a1"/>
    <w:next w:val="a1"/>
    <w:autoRedefine/>
    <w:semiHidden/>
    <w:rsid w:val="00157BA3"/>
    <w:pPr>
      <w:ind w:left="240" w:hanging="240"/>
    </w:pPr>
  </w:style>
  <w:style w:type="paragraph" w:styleId="25">
    <w:name w:val="index 2"/>
    <w:basedOn w:val="a1"/>
    <w:next w:val="a1"/>
    <w:autoRedefine/>
    <w:semiHidden/>
    <w:rsid w:val="00157BA3"/>
    <w:pPr>
      <w:ind w:left="480" w:hanging="240"/>
    </w:pPr>
  </w:style>
  <w:style w:type="paragraph" w:styleId="34">
    <w:name w:val="index 3"/>
    <w:basedOn w:val="a1"/>
    <w:next w:val="a1"/>
    <w:autoRedefine/>
    <w:semiHidden/>
    <w:rsid w:val="00157BA3"/>
    <w:pPr>
      <w:ind w:left="720" w:hanging="240"/>
    </w:pPr>
  </w:style>
  <w:style w:type="paragraph" w:styleId="42">
    <w:name w:val="index 4"/>
    <w:basedOn w:val="a1"/>
    <w:next w:val="a1"/>
    <w:autoRedefine/>
    <w:semiHidden/>
    <w:rsid w:val="00157BA3"/>
    <w:pPr>
      <w:ind w:left="960" w:hanging="240"/>
    </w:pPr>
  </w:style>
  <w:style w:type="paragraph" w:styleId="52">
    <w:name w:val="index 5"/>
    <w:basedOn w:val="a1"/>
    <w:next w:val="a1"/>
    <w:autoRedefine/>
    <w:semiHidden/>
    <w:rsid w:val="00157BA3"/>
    <w:pPr>
      <w:ind w:left="1200" w:hanging="240"/>
    </w:pPr>
  </w:style>
  <w:style w:type="paragraph" w:styleId="60">
    <w:name w:val="index 6"/>
    <w:basedOn w:val="a1"/>
    <w:next w:val="a1"/>
    <w:autoRedefine/>
    <w:semiHidden/>
    <w:rsid w:val="00157BA3"/>
    <w:pPr>
      <w:ind w:left="1440" w:hanging="240"/>
    </w:pPr>
  </w:style>
  <w:style w:type="paragraph" w:styleId="70">
    <w:name w:val="index 7"/>
    <w:basedOn w:val="a1"/>
    <w:next w:val="a1"/>
    <w:autoRedefine/>
    <w:semiHidden/>
    <w:rsid w:val="00157BA3"/>
    <w:pPr>
      <w:ind w:left="1680" w:hanging="240"/>
    </w:pPr>
  </w:style>
  <w:style w:type="paragraph" w:styleId="80">
    <w:name w:val="index 8"/>
    <w:basedOn w:val="a1"/>
    <w:next w:val="a1"/>
    <w:autoRedefine/>
    <w:semiHidden/>
    <w:rsid w:val="00157BA3"/>
    <w:pPr>
      <w:ind w:left="1920" w:hanging="240"/>
    </w:pPr>
  </w:style>
  <w:style w:type="paragraph" w:styleId="90">
    <w:name w:val="index 9"/>
    <w:basedOn w:val="a1"/>
    <w:next w:val="a1"/>
    <w:autoRedefine/>
    <w:semiHidden/>
    <w:rsid w:val="00157BA3"/>
    <w:pPr>
      <w:ind w:left="2160" w:hanging="240"/>
    </w:pPr>
  </w:style>
  <w:style w:type="paragraph" w:styleId="af4">
    <w:name w:val="index heading"/>
    <w:basedOn w:val="a1"/>
    <w:next w:val="10"/>
    <w:semiHidden/>
    <w:rsid w:val="00157BA3"/>
    <w:rPr>
      <w:rFonts w:ascii="Arial" w:hAnsi="Arial"/>
      <w:b/>
    </w:rPr>
  </w:style>
  <w:style w:type="paragraph" w:styleId="af5">
    <w:name w:val="List"/>
    <w:basedOn w:val="a1"/>
    <w:rsid w:val="00157BA3"/>
    <w:pPr>
      <w:ind w:left="283" w:hanging="283"/>
    </w:pPr>
  </w:style>
  <w:style w:type="paragraph" w:styleId="26">
    <w:name w:val="List 2"/>
    <w:basedOn w:val="a1"/>
    <w:rsid w:val="00157BA3"/>
    <w:pPr>
      <w:ind w:left="566" w:hanging="283"/>
    </w:pPr>
  </w:style>
  <w:style w:type="paragraph" w:styleId="35">
    <w:name w:val="List 3"/>
    <w:basedOn w:val="a1"/>
    <w:rsid w:val="00157BA3"/>
    <w:pPr>
      <w:ind w:left="849" w:hanging="283"/>
    </w:pPr>
  </w:style>
  <w:style w:type="paragraph" w:styleId="43">
    <w:name w:val="List 4"/>
    <w:basedOn w:val="a1"/>
    <w:rsid w:val="00157BA3"/>
    <w:pPr>
      <w:ind w:left="1132" w:hanging="283"/>
    </w:pPr>
  </w:style>
  <w:style w:type="paragraph" w:styleId="53">
    <w:name w:val="List 5"/>
    <w:basedOn w:val="a1"/>
    <w:rsid w:val="00157BA3"/>
    <w:pPr>
      <w:ind w:left="1415" w:hanging="283"/>
    </w:pPr>
  </w:style>
  <w:style w:type="paragraph" w:styleId="a0">
    <w:name w:val="List Bullet"/>
    <w:basedOn w:val="a1"/>
    <w:rsid w:val="00157BA3"/>
    <w:pPr>
      <w:numPr>
        <w:numId w:val="4"/>
      </w:numPr>
    </w:pPr>
  </w:style>
  <w:style w:type="paragraph" w:styleId="21">
    <w:name w:val="List Bullet 2"/>
    <w:basedOn w:val="Text2"/>
    <w:rsid w:val="00157BA3"/>
    <w:pPr>
      <w:numPr>
        <w:numId w:val="6"/>
      </w:numPr>
      <w:tabs>
        <w:tab w:val="clear" w:pos="2302"/>
      </w:tabs>
    </w:pPr>
  </w:style>
  <w:style w:type="paragraph" w:styleId="31">
    <w:name w:val="List Bullet 3"/>
    <w:basedOn w:val="Text3"/>
    <w:rsid w:val="00157BA3"/>
    <w:pPr>
      <w:numPr>
        <w:numId w:val="7"/>
      </w:numPr>
      <w:tabs>
        <w:tab w:val="clear" w:pos="2302"/>
      </w:tabs>
    </w:pPr>
  </w:style>
  <w:style w:type="paragraph" w:styleId="40">
    <w:name w:val="List Bullet 4"/>
    <w:basedOn w:val="Text4"/>
    <w:rsid w:val="00157BA3"/>
    <w:pPr>
      <w:numPr>
        <w:numId w:val="8"/>
      </w:numPr>
      <w:tabs>
        <w:tab w:val="clear" w:pos="2302"/>
      </w:tabs>
    </w:pPr>
  </w:style>
  <w:style w:type="paragraph" w:styleId="50">
    <w:name w:val="List Bullet 5"/>
    <w:basedOn w:val="a1"/>
    <w:autoRedefine/>
    <w:rsid w:val="00157BA3"/>
    <w:pPr>
      <w:numPr>
        <w:numId w:val="1"/>
      </w:numPr>
    </w:pPr>
  </w:style>
  <w:style w:type="paragraph" w:styleId="af6">
    <w:name w:val="List Continue"/>
    <w:basedOn w:val="a1"/>
    <w:rsid w:val="00157BA3"/>
    <w:pPr>
      <w:spacing w:after="120"/>
      <w:ind w:left="283"/>
    </w:pPr>
  </w:style>
  <w:style w:type="paragraph" w:styleId="27">
    <w:name w:val="List Continue 2"/>
    <w:basedOn w:val="a1"/>
    <w:rsid w:val="00157BA3"/>
    <w:pPr>
      <w:spacing w:after="120"/>
      <w:ind w:left="566"/>
    </w:pPr>
  </w:style>
  <w:style w:type="paragraph" w:styleId="36">
    <w:name w:val="List Continue 3"/>
    <w:basedOn w:val="a1"/>
    <w:rsid w:val="00157BA3"/>
    <w:pPr>
      <w:spacing w:after="120"/>
      <w:ind w:left="849"/>
    </w:pPr>
  </w:style>
  <w:style w:type="paragraph" w:styleId="44">
    <w:name w:val="List Continue 4"/>
    <w:basedOn w:val="a1"/>
    <w:rsid w:val="00157BA3"/>
    <w:pPr>
      <w:spacing w:after="120"/>
      <w:ind w:left="1132"/>
    </w:pPr>
  </w:style>
  <w:style w:type="paragraph" w:styleId="54">
    <w:name w:val="List Continue 5"/>
    <w:basedOn w:val="a1"/>
    <w:rsid w:val="00157BA3"/>
    <w:pPr>
      <w:spacing w:after="120"/>
      <w:ind w:left="1415"/>
    </w:pPr>
  </w:style>
  <w:style w:type="paragraph" w:styleId="a">
    <w:name w:val="List Number"/>
    <w:basedOn w:val="a1"/>
    <w:rsid w:val="00157BA3"/>
    <w:pPr>
      <w:numPr>
        <w:numId w:val="14"/>
      </w:numPr>
    </w:pPr>
  </w:style>
  <w:style w:type="paragraph" w:styleId="2">
    <w:name w:val="List Number 2"/>
    <w:basedOn w:val="Text2"/>
    <w:rsid w:val="00157BA3"/>
    <w:pPr>
      <w:numPr>
        <w:numId w:val="16"/>
      </w:numPr>
      <w:tabs>
        <w:tab w:val="clear" w:pos="2302"/>
      </w:tabs>
    </w:pPr>
  </w:style>
  <w:style w:type="paragraph" w:styleId="30">
    <w:name w:val="List Number 3"/>
    <w:basedOn w:val="Text3"/>
    <w:rsid w:val="00157BA3"/>
    <w:pPr>
      <w:numPr>
        <w:numId w:val="17"/>
      </w:numPr>
      <w:tabs>
        <w:tab w:val="clear" w:pos="2302"/>
      </w:tabs>
    </w:pPr>
  </w:style>
  <w:style w:type="paragraph" w:styleId="41">
    <w:name w:val="List Number 4"/>
    <w:basedOn w:val="Text4"/>
    <w:rsid w:val="00157BA3"/>
    <w:pPr>
      <w:numPr>
        <w:numId w:val="18"/>
      </w:numPr>
      <w:tabs>
        <w:tab w:val="clear" w:pos="2302"/>
      </w:tabs>
    </w:pPr>
  </w:style>
  <w:style w:type="paragraph" w:styleId="5">
    <w:name w:val="List Number 5"/>
    <w:basedOn w:val="a1"/>
    <w:rsid w:val="00157BA3"/>
    <w:pPr>
      <w:numPr>
        <w:numId w:val="2"/>
      </w:numPr>
    </w:pPr>
  </w:style>
  <w:style w:type="paragraph" w:styleId="af7">
    <w:name w:val="macro"/>
    <w:semiHidden/>
    <w:rsid w:val="00157BA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rsid w:val="00157BA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2"/>
    <w:rsid w:val="00157BA3"/>
    <w:pPr>
      <w:ind w:left="720"/>
    </w:pPr>
    <w:rPr>
      <w:lang/>
    </w:rPr>
  </w:style>
  <w:style w:type="paragraph" w:styleId="afa">
    <w:name w:val="Note Heading"/>
    <w:basedOn w:val="a1"/>
    <w:next w:val="a1"/>
    <w:rsid w:val="00157BA3"/>
  </w:style>
  <w:style w:type="paragraph" w:customStyle="1" w:styleId="NoteHead">
    <w:name w:val="NoteHead"/>
    <w:basedOn w:val="a1"/>
    <w:next w:val="Subject"/>
    <w:rsid w:val="00157BA3"/>
    <w:pPr>
      <w:spacing w:before="720" w:after="720"/>
      <w:jc w:val="center"/>
    </w:pPr>
    <w:rPr>
      <w:b/>
      <w:smallCaps/>
    </w:rPr>
  </w:style>
  <w:style w:type="paragraph" w:customStyle="1" w:styleId="Subject">
    <w:name w:val="Subject"/>
    <w:basedOn w:val="a1"/>
    <w:next w:val="a1"/>
    <w:rsid w:val="00157BA3"/>
    <w:pPr>
      <w:spacing w:after="480"/>
      <w:ind w:left="1531" w:hanging="1531"/>
      <w:jc w:val="left"/>
    </w:pPr>
    <w:rPr>
      <w:b/>
    </w:rPr>
  </w:style>
  <w:style w:type="paragraph" w:customStyle="1" w:styleId="NoteList">
    <w:name w:val="NoteList"/>
    <w:basedOn w:val="a1"/>
    <w:next w:val="Subject"/>
    <w:rsid w:val="00157BA3"/>
    <w:pPr>
      <w:tabs>
        <w:tab w:val="left" w:pos="5823"/>
      </w:tabs>
      <w:spacing w:before="720" w:after="720"/>
      <w:ind w:left="5104" w:hanging="3119"/>
      <w:jc w:val="left"/>
    </w:pPr>
    <w:rPr>
      <w:b/>
      <w:smallCaps/>
    </w:rPr>
  </w:style>
  <w:style w:type="paragraph" w:customStyle="1" w:styleId="NumPar1">
    <w:name w:val="NumPar 1"/>
    <w:basedOn w:val="1"/>
    <w:next w:val="Text1"/>
    <w:rsid w:val="00157BA3"/>
    <w:pPr>
      <w:keepNext w:val="0"/>
      <w:spacing w:before="0"/>
      <w:outlineLvl w:val="9"/>
    </w:pPr>
    <w:rPr>
      <w:b w:val="0"/>
      <w:smallCaps w:val="0"/>
    </w:rPr>
  </w:style>
  <w:style w:type="paragraph" w:customStyle="1" w:styleId="NumPar2">
    <w:name w:val="NumPar 2"/>
    <w:basedOn w:val="20"/>
    <w:next w:val="Text2"/>
    <w:rsid w:val="00157BA3"/>
    <w:pPr>
      <w:keepNext w:val="0"/>
      <w:outlineLvl w:val="9"/>
    </w:pPr>
    <w:rPr>
      <w:b w:val="0"/>
    </w:rPr>
  </w:style>
  <w:style w:type="paragraph" w:customStyle="1" w:styleId="NumPar3">
    <w:name w:val="NumPar 3"/>
    <w:basedOn w:val="3"/>
    <w:next w:val="Text3"/>
    <w:rsid w:val="00157BA3"/>
    <w:pPr>
      <w:keepNext w:val="0"/>
      <w:outlineLvl w:val="9"/>
    </w:pPr>
    <w:rPr>
      <w:i w:val="0"/>
    </w:rPr>
  </w:style>
  <w:style w:type="paragraph" w:customStyle="1" w:styleId="NumPar4">
    <w:name w:val="NumPar 4"/>
    <w:basedOn w:val="4"/>
    <w:next w:val="Text4"/>
    <w:rsid w:val="00157BA3"/>
    <w:pPr>
      <w:keepNext w:val="0"/>
      <w:outlineLvl w:val="9"/>
    </w:pPr>
  </w:style>
  <w:style w:type="paragraph" w:customStyle="1" w:styleId="PartTitle">
    <w:name w:val="PartTitle"/>
    <w:basedOn w:val="a1"/>
    <w:next w:val="ChapterTitle"/>
    <w:rsid w:val="00157BA3"/>
    <w:pPr>
      <w:keepNext/>
      <w:pageBreakBefore/>
      <w:spacing w:after="480"/>
      <w:jc w:val="center"/>
    </w:pPr>
    <w:rPr>
      <w:b/>
      <w:sz w:val="36"/>
    </w:rPr>
  </w:style>
  <w:style w:type="paragraph" w:styleId="afb">
    <w:name w:val="Plain Text"/>
    <w:basedOn w:val="a1"/>
    <w:rsid w:val="00157BA3"/>
    <w:rPr>
      <w:rFonts w:ascii="Courier New" w:hAnsi="Courier New"/>
      <w:sz w:val="20"/>
    </w:rPr>
  </w:style>
  <w:style w:type="paragraph" w:styleId="afc">
    <w:name w:val="Salutation"/>
    <w:basedOn w:val="a1"/>
    <w:next w:val="a1"/>
    <w:rsid w:val="00157BA3"/>
  </w:style>
  <w:style w:type="paragraph" w:styleId="afd">
    <w:name w:val="Signature"/>
    <w:basedOn w:val="a1"/>
    <w:next w:val="Enclosures"/>
    <w:rsid w:val="00157BA3"/>
    <w:pPr>
      <w:tabs>
        <w:tab w:val="left" w:pos="5103"/>
      </w:tabs>
      <w:spacing w:before="1200" w:after="0"/>
      <w:ind w:left="5103"/>
      <w:jc w:val="center"/>
    </w:pPr>
  </w:style>
  <w:style w:type="paragraph" w:styleId="afe">
    <w:name w:val="Subtitle"/>
    <w:basedOn w:val="a1"/>
    <w:rsid w:val="00157BA3"/>
    <w:pPr>
      <w:spacing w:after="60"/>
      <w:jc w:val="center"/>
      <w:outlineLvl w:val="1"/>
    </w:pPr>
    <w:rPr>
      <w:rFonts w:ascii="Arial" w:hAnsi="Arial"/>
    </w:rPr>
  </w:style>
  <w:style w:type="paragraph" w:customStyle="1" w:styleId="SubTitle1">
    <w:name w:val="SubTitle 1"/>
    <w:basedOn w:val="a1"/>
    <w:next w:val="SubTitle2"/>
    <w:rsid w:val="00157BA3"/>
    <w:pPr>
      <w:jc w:val="center"/>
    </w:pPr>
    <w:rPr>
      <w:b/>
      <w:sz w:val="40"/>
    </w:rPr>
  </w:style>
  <w:style w:type="paragraph" w:customStyle="1" w:styleId="SubTitle2">
    <w:name w:val="SubTitle 2"/>
    <w:basedOn w:val="a1"/>
    <w:rsid w:val="00157BA3"/>
    <w:pPr>
      <w:jc w:val="center"/>
    </w:pPr>
    <w:rPr>
      <w:b/>
      <w:sz w:val="32"/>
    </w:rPr>
  </w:style>
  <w:style w:type="paragraph" w:styleId="aff">
    <w:name w:val="table of authorities"/>
    <w:basedOn w:val="a1"/>
    <w:next w:val="a1"/>
    <w:semiHidden/>
    <w:rsid w:val="00157BA3"/>
    <w:pPr>
      <w:ind w:left="240" w:hanging="240"/>
    </w:pPr>
  </w:style>
  <w:style w:type="paragraph" w:styleId="aff0">
    <w:name w:val="table of figures"/>
    <w:basedOn w:val="a1"/>
    <w:next w:val="a1"/>
    <w:semiHidden/>
    <w:rsid w:val="00157BA3"/>
    <w:pPr>
      <w:ind w:left="480" w:hanging="480"/>
    </w:pPr>
  </w:style>
  <w:style w:type="paragraph" w:styleId="aff1">
    <w:name w:val="Title"/>
    <w:basedOn w:val="a1"/>
    <w:next w:val="SubTitle1"/>
    <w:rsid w:val="00157BA3"/>
    <w:pPr>
      <w:spacing w:after="480"/>
      <w:jc w:val="center"/>
    </w:pPr>
    <w:rPr>
      <w:b/>
      <w:kern w:val="28"/>
      <w:sz w:val="48"/>
    </w:rPr>
  </w:style>
  <w:style w:type="paragraph" w:styleId="aff2">
    <w:name w:val="toa heading"/>
    <w:basedOn w:val="a1"/>
    <w:next w:val="a1"/>
    <w:semiHidden/>
    <w:rsid w:val="00157BA3"/>
    <w:pPr>
      <w:spacing w:before="120"/>
    </w:pPr>
    <w:rPr>
      <w:rFonts w:ascii="Arial" w:hAnsi="Arial"/>
      <w:b/>
    </w:rPr>
  </w:style>
  <w:style w:type="paragraph" w:styleId="11">
    <w:name w:val="toc 1"/>
    <w:basedOn w:val="a1"/>
    <w:next w:val="a1"/>
    <w:semiHidden/>
    <w:rsid w:val="00157BA3"/>
    <w:pPr>
      <w:tabs>
        <w:tab w:val="right" w:leader="dot" w:pos="8640"/>
      </w:tabs>
      <w:spacing w:before="120" w:after="120"/>
      <w:ind w:left="482" w:right="720" w:hanging="482"/>
    </w:pPr>
    <w:rPr>
      <w:caps/>
    </w:rPr>
  </w:style>
  <w:style w:type="paragraph" w:styleId="28">
    <w:name w:val="toc 2"/>
    <w:basedOn w:val="a1"/>
    <w:next w:val="a1"/>
    <w:semiHidden/>
    <w:rsid w:val="00157BA3"/>
    <w:pPr>
      <w:tabs>
        <w:tab w:val="right" w:leader="dot" w:pos="8640"/>
      </w:tabs>
      <w:spacing w:before="60" w:after="60"/>
      <w:ind w:left="1077" w:right="720" w:hanging="595"/>
    </w:pPr>
  </w:style>
  <w:style w:type="paragraph" w:styleId="37">
    <w:name w:val="toc 3"/>
    <w:basedOn w:val="a1"/>
    <w:next w:val="a1"/>
    <w:semiHidden/>
    <w:rsid w:val="00157BA3"/>
    <w:pPr>
      <w:tabs>
        <w:tab w:val="right" w:leader="dot" w:pos="8640"/>
      </w:tabs>
      <w:spacing w:before="60" w:after="60"/>
      <w:ind w:left="1916" w:right="720" w:hanging="839"/>
    </w:pPr>
  </w:style>
  <w:style w:type="paragraph" w:styleId="45">
    <w:name w:val="toc 4"/>
    <w:basedOn w:val="a1"/>
    <w:next w:val="a1"/>
    <w:semiHidden/>
    <w:rsid w:val="00157BA3"/>
    <w:pPr>
      <w:tabs>
        <w:tab w:val="right" w:leader="dot" w:pos="8641"/>
      </w:tabs>
      <w:spacing w:before="60" w:after="60"/>
      <w:ind w:left="2880" w:right="720" w:hanging="964"/>
    </w:pPr>
  </w:style>
  <w:style w:type="paragraph" w:styleId="55">
    <w:name w:val="toc 5"/>
    <w:basedOn w:val="a1"/>
    <w:next w:val="a1"/>
    <w:semiHidden/>
    <w:rsid w:val="00157BA3"/>
    <w:pPr>
      <w:tabs>
        <w:tab w:val="right" w:leader="dot" w:pos="8641"/>
      </w:tabs>
      <w:spacing w:before="240" w:after="120"/>
      <w:ind w:right="720"/>
    </w:pPr>
    <w:rPr>
      <w:caps/>
    </w:rPr>
  </w:style>
  <w:style w:type="paragraph" w:styleId="61">
    <w:name w:val="toc 6"/>
    <w:basedOn w:val="a1"/>
    <w:next w:val="a1"/>
    <w:autoRedefine/>
    <w:semiHidden/>
    <w:rsid w:val="00157BA3"/>
    <w:pPr>
      <w:ind w:left="1200"/>
    </w:pPr>
  </w:style>
  <w:style w:type="paragraph" w:styleId="71">
    <w:name w:val="toc 7"/>
    <w:basedOn w:val="a1"/>
    <w:next w:val="a1"/>
    <w:autoRedefine/>
    <w:semiHidden/>
    <w:rsid w:val="00157BA3"/>
    <w:pPr>
      <w:ind w:left="1440"/>
    </w:pPr>
  </w:style>
  <w:style w:type="paragraph" w:styleId="81">
    <w:name w:val="toc 8"/>
    <w:basedOn w:val="a1"/>
    <w:next w:val="a1"/>
    <w:autoRedefine/>
    <w:semiHidden/>
    <w:rsid w:val="00157BA3"/>
    <w:pPr>
      <w:ind w:left="1680"/>
    </w:pPr>
  </w:style>
  <w:style w:type="paragraph" w:styleId="91">
    <w:name w:val="toc 9"/>
    <w:basedOn w:val="a1"/>
    <w:next w:val="a1"/>
    <w:autoRedefine/>
    <w:semiHidden/>
    <w:rsid w:val="00157BA3"/>
    <w:pPr>
      <w:ind w:left="1920"/>
    </w:pPr>
  </w:style>
  <w:style w:type="paragraph" w:customStyle="1" w:styleId="YReferences">
    <w:name w:val="YReferences"/>
    <w:basedOn w:val="a1"/>
    <w:next w:val="a1"/>
    <w:rsid w:val="00157BA3"/>
    <w:pPr>
      <w:spacing w:after="480"/>
      <w:ind w:left="1531" w:hanging="1531"/>
    </w:pPr>
  </w:style>
  <w:style w:type="paragraph" w:customStyle="1" w:styleId="ListBullet1">
    <w:name w:val="List Bullet 1"/>
    <w:basedOn w:val="Text1"/>
    <w:rsid w:val="00157BA3"/>
    <w:pPr>
      <w:numPr>
        <w:numId w:val="5"/>
      </w:numPr>
    </w:pPr>
  </w:style>
  <w:style w:type="paragraph" w:customStyle="1" w:styleId="ListDash">
    <w:name w:val="List Dash"/>
    <w:basedOn w:val="a1"/>
    <w:rsid w:val="00157BA3"/>
    <w:pPr>
      <w:numPr>
        <w:numId w:val="9"/>
      </w:numPr>
    </w:pPr>
  </w:style>
  <w:style w:type="paragraph" w:customStyle="1" w:styleId="ListDash1">
    <w:name w:val="List Dash 1"/>
    <w:basedOn w:val="Text1"/>
    <w:rsid w:val="00157BA3"/>
    <w:pPr>
      <w:numPr>
        <w:numId w:val="10"/>
      </w:numPr>
    </w:pPr>
  </w:style>
  <w:style w:type="paragraph" w:customStyle="1" w:styleId="ListDash2">
    <w:name w:val="List Dash 2"/>
    <w:basedOn w:val="Text2"/>
    <w:rsid w:val="00157BA3"/>
    <w:pPr>
      <w:numPr>
        <w:numId w:val="11"/>
      </w:numPr>
      <w:tabs>
        <w:tab w:val="clear" w:pos="2302"/>
      </w:tabs>
    </w:pPr>
  </w:style>
  <w:style w:type="paragraph" w:customStyle="1" w:styleId="ListDash3">
    <w:name w:val="List Dash 3"/>
    <w:basedOn w:val="Text3"/>
    <w:rsid w:val="00157BA3"/>
    <w:pPr>
      <w:numPr>
        <w:numId w:val="12"/>
      </w:numPr>
      <w:tabs>
        <w:tab w:val="clear" w:pos="2302"/>
      </w:tabs>
    </w:pPr>
  </w:style>
  <w:style w:type="paragraph" w:customStyle="1" w:styleId="ListDash4">
    <w:name w:val="List Dash 4"/>
    <w:basedOn w:val="Text4"/>
    <w:rsid w:val="00157BA3"/>
    <w:pPr>
      <w:numPr>
        <w:numId w:val="13"/>
      </w:numPr>
      <w:tabs>
        <w:tab w:val="clear" w:pos="2302"/>
      </w:tabs>
    </w:pPr>
  </w:style>
  <w:style w:type="paragraph" w:customStyle="1" w:styleId="ListNumberLevel2">
    <w:name w:val="List Number (Level 2)"/>
    <w:basedOn w:val="a1"/>
    <w:rsid w:val="00157BA3"/>
    <w:pPr>
      <w:numPr>
        <w:ilvl w:val="1"/>
        <w:numId w:val="14"/>
      </w:numPr>
    </w:pPr>
  </w:style>
  <w:style w:type="paragraph" w:customStyle="1" w:styleId="ListNumberLevel3">
    <w:name w:val="List Number (Level 3)"/>
    <w:basedOn w:val="a1"/>
    <w:rsid w:val="00157BA3"/>
    <w:pPr>
      <w:numPr>
        <w:ilvl w:val="2"/>
        <w:numId w:val="14"/>
      </w:numPr>
    </w:pPr>
  </w:style>
  <w:style w:type="paragraph" w:customStyle="1" w:styleId="ListNumberLevel4">
    <w:name w:val="List Number (Level 4)"/>
    <w:basedOn w:val="a1"/>
    <w:rsid w:val="00157BA3"/>
    <w:pPr>
      <w:numPr>
        <w:ilvl w:val="3"/>
        <w:numId w:val="14"/>
      </w:numPr>
    </w:pPr>
  </w:style>
  <w:style w:type="paragraph" w:customStyle="1" w:styleId="ListNumber1">
    <w:name w:val="List Number 1"/>
    <w:basedOn w:val="Text1"/>
    <w:rsid w:val="00157BA3"/>
    <w:pPr>
      <w:numPr>
        <w:numId w:val="15"/>
      </w:numPr>
    </w:pPr>
  </w:style>
  <w:style w:type="paragraph" w:customStyle="1" w:styleId="ListNumber1Level2">
    <w:name w:val="List Number 1 (Level 2)"/>
    <w:basedOn w:val="Text1"/>
    <w:rsid w:val="00157BA3"/>
    <w:pPr>
      <w:numPr>
        <w:ilvl w:val="1"/>
        <w:numId w:val="15"/>
      </w:numPr>
    </w:pPr>
  </w:style>
  <w:style w:type="paragraph" w:customStyle="1" w:styleId="ListNumber1Level3">
    <w:name w:val="List Number 1 (Level 3)"/>
    <w:basedOn w:val="Text1"/>
    <w:rsid w:val="00157BA3"/>
    <w:pPr>
      <w:numPr>
        <w:ilvl w:val="2"/>
        <w:numId w:val="15"/>
      </w:numPr>
    </w:pPr>
  </w:style>
  <w:style w:type="paragraph" w:customStyle="1" w:styleId="ListNumber1Level4">
    <w:name w:val="List Number 1 (Level 4)"/>
    <w:basedOn w:val="Text1"/>
    <w:rsid w:val="00157BA3"/>
    <w:pPr>
      <w:numPr>
        <w:ilvl w:val="3"/>
        <w:numId w:val="15"/>
      </w:numPr>
    </w:pPr>
  </w:style>
  <w:style w:type="paragraph" w:customStyle="1" w:styleId="ListNumber2Level2">
    <w:name w:val="List Number 2 (Level 2)"/>
    <w:basedOn w:val="Text2"/>
    <w:rsid w:val="00157BA3"/>
    <w:pPr>
      <w:numPr>
        <w:ilvl w:val="1"/>
        <w:numId w:val="16"/>
      </w:numPr>
      <w:tabs>
        <w:tab w:val="clear" w:pos="2302"/>
      </w:tabs>
    </w:pPr>
  </w:style>
  <w:style w:type="paragraph" w:customStyle="1" w:styleId="ListNumber2Level3">
    <w:name w:val="List Number 2 (Level 3)"/>
    <w:basedOn w:val="Text2"/>
    <w:rsid w:val="00157BA3"/>
    <w:pPr>
      <w:numPr>
        <w:ilvl w:val="2"/>
        <w:numId w:val="16"/>
      </w:numPr>
      <w:tabs>
        <w:tab w:val="clear" w:pos="2302"/>
      </w:tabs>
    </w:pPr>
  </w:style>
  <w:style w:type="paragraph" w:customStyle="1" w:styleId="ListNumber2Level4">
    <w:name w:val="List Number 2 (Level 4)"/>
    <w:basedOn w:val="Text2"/>
    <w:rsid w:val="00157BA3"/>
    <w:pPr>
      <w:numPr>
        <w:ilvl w:val="3"/>
        <w:numId w:val="16"/>
      </w:numPr>
      <w:tabs>
        <w:tab w:val="clear" w:pos="2302"/>
      </w:tabs>
    </w:pPr>
  </w:style>
  <w:style w:type="paragraph" w:customStyle="1" w:styleId="ListNumber3Level2">
    <w:name w:val="List Number 3 (Level 2)"/>
    <w:basedOn w:val="Text3"/>
    <w:rsid w:val="00157BA3"/>
    <w:pPr>
      <w:numPr>
        <w:ilvl w:val="1"/>
        <w:numId w:val="17"/>
      </w:numPr>
      <w:tabs>
        <w:tab w:val="clear" w:pos="2302"/>
      </w:tabs>
    </w:pPr>
  </w:style>
  <w:style w:type="paragraph" w:customStyle="1" w:styleId="ListNumber3Level3">
    <w:name w:val="List Number 3 (Level 3)"/>
    <w:basedOn w:val="Text3"/>
    <w:rsid w:val="00157BA3"/>
    <w:pPr>
      <w:numPr>
        <w:ilvl w:val="2"/>
        <w:numId w:val="17"/>
      </w:numPr>
      <w:tabs>
        <w:tab w:val="clear" w:pos="2302"/>
      </w:tabs>
    </w:pPr>
  </w:style>
  <w:style w:type="paragraph" w:customStyle="1" w:styleId="ListNumber3Level4">
    <w:name w:val="List Number 3 (Level 4)"/>
    <w:basedOn w:val="Text3"/>
    <w:rsid w:val="00157BA3"/>
    <w:pPr>
      <w:numPr>
        <w:ilvl w:val="3"/>
        <w:numId w:val="17"/>
      </w:numPr>
      <w:tabs>
        <w:tab w:val="clear" w:pos="2302"/>
      </w:tabs>
    </w:pPr>
  </w:style>
  <w:style w:type="paragraph" w:customStyle="1" w:styleId="ListNumber4Level2">
    <w:name w:val="List Number 4 (Level 2)"/>
    <w:basedOn w:val="Text4"/>
    <w:rsid w:val="00157BA3"/>
    <w:pPr>
      <w:numPr>
        <w:ilvl w:val="1"/>
        <w:numId w:val="18"/>
      </w:numPr>
      <w:tabs>
        <w:tab w:val="clear" w:pos="2302"/>
      </w:tabs>
    </w:pPr>
  </w:style>
  <w:style w:type="paragraph" w:customStyle="1" w:styleId="ListNumber4Level3">
    <w:name w:val="List Number 4 (Level 3)"/>
    <w:basedOn w:val="Text4"/>
    <w:rsid w:val="00157BA3"/>
    <w:pPr>
      <w:numPr>
        <w:ilvl w:val="2"/>
        <w:numId w:val="18"/>
      </w:numPr>
      <w:tabs>
        <w:tab w:val="clear" w:pos="2302"/>
      </w:tabs>
    </w:pPr>
  </w:style>
  <w:style w:type="paragraph" w:customStyle="1" w:styleId="ListNumber4Level4">
    <w:name w:val="List Number 4 (Level 4)"/>
    <w:basedOn w:val="Text4"/>
    <w:rsid w:val="00157BA3"/>
    <w:pPr>
      <w:numPr>
        <w:ilvl w:val="3"/>
        <w:numId w:val="18"/>
      </w:numPr>
      <w:tabs>
        <w:tab w:val="clear" w:pos="2302"/>
      </w:tabs>
    </w:pPr>
  </w:style>
  <w:style w:type="paragraph" w:styleId="aff3">
    <w:name w:val="TOC Heading"/>
    <w:basedOn w:val="a1"/>
    <w:next w:val="a1"/>
    <w:rsid w:val="00157BA3"/>
    <w:pPr>
      <w:keepNext/>
      <w:spacing w:before="240"/>
      <w:jc w:val="center"/>
    </w:pPr>
    <w:rPr>
      <w:b/>
    </w:rPr>
  </w:style>
  <w:style w:type="paragraph" w:customStyle="1" w:styleId="Contact">
    <w:name w:val="Contact"/>
    <w:basedOn w:val="a1"/>
    <w:next w:val="a1"/>
    <w:rsid w:val="00157BA3"/>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3"/>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0">
    <w:name w:val="Υποσέλιδο Char"/>
    <w:link w:val="af1"/>
    <w:uiPriority w:val="99"/>
    <w:rsid w:val="00EE60CF"/>
    <w:rPr>
      <w:rFonts w:ascii="Arial" w:hAnsi="Arial"/>
      <w:sz w:val="16"/>
      <w:lang w:val="fr-FR"/>
    </w:rPr>
  </w:style>
  <w:style w:type="character" w:customStyle="1" w:styleId="ApprovalfooterChar">
    <w:name w:val="Approval_footer Char"/>
    <w:basedOn w:val="Char0"/>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1">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Char2">
    <w:name w:val="Βασικό με εσοχή Char"/>
    <w:link w:val="af9"/>
    <w:rsid w:val="007A4813"/>
    <w:rPr>
      <w:sz w:val="24"/>
      <w:lang w:val="fr-FR"/>
    </w:rPr>
  </w:style>
  <w:style w:type="character" w:customStyle="1" w:styleId="Bulletpoint1Char">
    <w:name w:val="Bullet point1 Char"/>
    <w:basedOn w:val="Char2"/>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tblInd w:w="0" w:type="dxa"/>
      <w:tblCellMar>
        <w:top w:w="0" w:type="dxa"/>
        <w:left w:w="108" w:type="dxa"/>
        <w:bottom w:w="0" w:type="dxa"/>
        <w:right w:w="108" w:type="dxa"/>
      </w:tblCellMar>
    </w:tblPr>
  </w:style>
  <w:style w:type="table" w:styleId="aff7">
    <w:name w:val="Table Elegant"/>
    <w:basedOn w:val="a3"/>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3">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4"/>
    <w:uiPriority w:val="99"/>
    <w:unhideWhenUsed/>
    <w:rsid w:val="00BA290F"/>
    <w:pPr>
      <w:suppressAutoHyphens/>
      <w:spacing w:after="0"/>
      <w:jc w:val="left"/>
    </w:pPr>
    <w:rPr>
      <w:b/>
      <w:bCs/>
      <w:lang w:eastAsia="ar-SA"/>
    </w:rPr>
  </w:style>
  <w:style w:type="character" w:customStyle="1" w:styleId="Char4">
    <w:name w:val="Θέμα σχολίου Char"/>
    <w:link w:val="affa"/>
    <w:uiPriority w:val="99"/>
    <w:rsid w:val="00BA290F"/>
    <w:rPr>
      <w:b/>
      <w:bCs/>
      <w:lang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56EC1B79-52F1-49D2-BFDE-63DFA4978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460</Words>
  <Characters>2484</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fkoump</cp:lastModifiedBy>
  <cp:revision>2</cp:revision>
  <cp:lastPrinted>2018-03-16T17:29:00Z</cp:lastPrinted>
  <dcterms:created xsi:type="dcterms:W3CDTF">2020-07-16T05:57:00Z</dcterms:created>
  <dcterms:modified xsi:type="dcterms:W3CDTF">2020-07-16T05:57:00Z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