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affc"/>
          <w:rFonts w:ascii="Verdana" w:hAnsi="Verdana" w:cs="Arial"/>
          <w:b/>
          <w:color w:val="002060"/>
          <w:sz w:val="36"/>
          <w:szCs w:val="36"/>
          <w:lang w:val="en-GB"/>
        </w:rPr>
        <w:endnoteReference w:id="1"/>
      </w:r>
    </w:p>
    <w:p w14:paraId="0AA13AFF" w14:textId="2C20BE9D" w:rsidR="00D97FE7" w:rsidRPr="00F550D9" w:rsidRDefault="00D97FE7" w:rsidP="00D97FE7">
      <w:pPr>
        <w:pStyle w:val="ab"/>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affc"/>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c"/>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ff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7C09F6"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7C09F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4"/>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ae"/>
        <w:spacing w:after="12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a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a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Style w:val="aff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72CE248B" w:rsidR="009F32D0" w:rsidRDefault="009F32D0">
        <w:pPr>
          <w:pStyle w:val="af1"/>
          <w:jc w:val="center"/>
        </w:pPr>
        <w:r>
          <w:fldChar w:fldCharType="begin"/>
        </w:r>
        <w:r>
          <w:instrText xml:space="preserve"> PAGE   \* MERGEFORMAT </w:instrText>
        </w:r>
        <w:r>
          <w:fldChar w:fldCharType="separate"/>
        </w:r>
        <w:r w:rsidR="003B097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af1"/>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af3"/>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9F6"/>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link w:val="Char0"/>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1"/>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2"/>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val="x-none" w:eastAsia="ar-SA"/>
    </w:rPr>
  </w:style>
  <w:style w:type="character" w:customStyle="1" w:styleId="Char5">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cfd06d9f-862c-4359-9a69-c66ff689f26a"/>
    <ds:schemaRef ds:uri="http://schemas.openxmlformats.org/package/2006/metadata/core-properties"/>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9DEF07F6-D846-4D5B-824C-AF3B943A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398</Words>
  <Characters>2150</Characters>
  <Application>Microsoft Office Word</Application>
  <DocSecurity>0</DocSecurity>
  <PresentationFormat>Microsoft Word 11.0</PresentationFormat>
  <Lines>17</Lines>
  <Paragraphs>5</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afilan</cp:lastModifiedBy>
  <cp:revision>2</cp:revision>
  <cp:lastPrinted>2013-11-06T08:46:00Z</cp:lastPrinted>
  <dcterms:created xsi:type="dcterms:W3CDTF">2019-04-09T08:10:00Z</dcterms:created>
  <dcterms:modified xsi:type="dcterms:W3CDTF">2019-04-09T08:10:00Z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